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338F2" w:rsidRDefault="002D77CA" w:rsidP="00F23E5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8338F2">
        <w:rPr>
          <w:rFonts w:ascii="Times New Roman" w:eastAsia="Calibri" w:hAnsi="Times New Roman" w:cs="Times New Roman"/>
          <w:bCs/>
          <w:sz w:val="12"/>
          <w:szCs w:val="12"/>
        </w:rPr>
        <w:t>Постановление администрации</w:t>
      </w:r>
      <w:r w:rsidR="008C15A2">
        <w:rPr>
          <w:rFonts w:ascii="Times New Roman" w:eastAsia="Calibri" w:hAnsi="Times New Roman" w:cs="Times New Roman"/>
          <w:bCs/>
          <w:sz w:val="12"/>
          <w:szCs w:val="12"/>
        </w:rPr>
        <w:t xml:space="preserve"> </w:t>
      </w:r>
      <w:r w:rsidR="008C15A2" w:rsidRPr="00A2563C">
        <w:rPr>
          <w:rFonts w:ascii="Times New Roman" w:eastAsia="Calibri" w:hAnsi="Times New Roman" w:cs="Times New Roman"/>
          <w:bCs/>
          <w:sz w:val="12"/>
          <w:szCs w:val="12"/>
        </w:rPr>
        <w:t>муниципального района Сергиевский</w:t>
      </w:r>
      <w:r w:rsidR="008C15A2">
        <w:rPr>
          <w:rFonts w:ascii="Times New Roman" w:eastAsia="Calibri" w:hAnsi="Times New Roman" w:cs="Times New Roman"/>
          <w:bCs/>
          <w:sz w:val="12"/>
          <w:szCs w:val="12"/>
        </w:rPr>
        <w:t xml:space="preserve"> </w:t>
      </w:r>
      <w:r w:rsidR="008C15A2" w:rsidRPr="00A2563C">
        <w:rPr>
          <w:rFonts w:ascii="Times New Roman" w:eastAsia="Calibri" w:hAnsi="Times New Roman" w:cs="Times New Roman"/>
          <w:bCs/>
          <w:sz w:val="12"/>
          <w:szCs w:val="12"/>
        </w:rPr>
        <w:t xml:space="preserve">Самарской области </w:t>
      </w:r>
      <w:r w:rsidR="008C15A2">
        <w:rPr>
          <w:rFonts w:ascii="Times New Roman" w:eastAsia="Calibri" w:hAnsi="Times New Roman" w:cs="Times New Roman"/>
          <w:bCs/>
          <w:sz w:val="12"/>
          <w:szCs w:val="12"/>
        </w:rPr>
        <w:t>№</w:t>
      </w:r>
      <w:r w:rsidR="008338F2">
        <w:rPr>
          <w:rFonts w:ascii="Times New Roman" w:eastAsia="Calibri" w:hAnsi="Times New Roman" w:cs="Times New Roman"/>
          <w:bCs/>
          <w:sz w:val="12"/>
          <w:szCs w:val="12"/>
        </w:rPr>
        <w:t>837</w:t>
      </w:r>
      <w:r w:rsidR="008C15A2">
        <w:rPr>
          <w:rFonts w:ascii="Times New Roman" w:eastAsia="Calibri" w:hAnsi="Times New Roman" w:cs="Times New Roman"/>
          <w:bCs/>
          <w:sz w:val="12"/>
          <w:szCs w:val="12"/>
        </w:rPr>
        <w:t xml:space="preserve"> от «25» августа 2021 года </w:t>
      </w:r>
      <w:r w:rsidR="008C15A2" w:rsidRPr="008C15A2">
        <w:rPr>
          <w:rFonts w:ascii="Times New Roman" w:eastAsia="Calibri" w:hAnsi="Times New Roman" w:cs="Times New Roman"/>
          <w:bCs/>
          <w:sz w:val="12"/>
          <w:szCs w:val="12"/>
        </w:rPr>
        <w:t>«</w:t>
      </w:r>
      <w:r w:rsidR="008338F2" w:rsidRPr="008338F2">
        <w:rPr>
          <w:rFonts w:ascii="Times New Roman" w:eastAsia="Calibri" w:hAnsi="Times New Roman" w:cs="Times New Roman"/>
          <w:bCs/>
          <w:sz w:val="12"/>
          <w:szCs w:val="12"/>
        </w:rPr>
        <w:t>О внесении изменений в Административный регламент администрации муниципального района Сергиевский по предоставлению муниципальной услуги «Выдача лицам, достигшим четырнадцатилетнего возраста, разрешения на вступление в брак», утвержденный постановлением администрации муниципального района Сергиевский №777 от 17.06.2019 года</w:t>
      </w:r>
      <w:r w:rsidR="008C15A2" w:rsidRPr="008C15A2">
        <w:rPr>
          <w:rFonts w:ascii="Times New Roman" w:eastAsia="Calibri" w:hAnsi="Times New Roman" w:cs="Times New Roman"/>
          <w:bCs/>
          <w:sz w:val="12"/>
          <w:szCs w:val="12"/>
        </w:rPr>
        <w:t>»</w:t>
      </w:r>
      <w:r w:rsidR="008C15A2">
        <w:rPr>
          <w:rFonts w:ascii="Times New Roman" w:eastAsia="Calibri" w:hAnsi="Times New Roman" w:cs="Times New Roman"/>
          <w:bCs/>
          <w:sz w:val="12"/>
          <w:szCs w:val="12"/>
        </w:rPr>
        <w:t>…………………</w:t>
      </w:r>
      <w:r w:rsidR="008338F2">
        <w:rPr>
          <w:rFonts w:ascii="Times New Roman" w:eastAsia="Calibri" w:hAnsi="Times New Roman" w:cs="Times New Roman"/>
          <w:bCs/>
          <w:sz w:val="12"/>
          <w:szCs w:val="12"/>
        </w:rPr>
        <w:t>……………………………………………………………………..</w:t>
      </w:r>
      <w:r w:rsidR="008C15A2">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F23E50" w:rsidRDefault="00637998" w:rsidP="00A60B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156AA">
        <w:rPr>
          <w:rFonts w:ascii="Times New Roman" w:eastAsia="Calibri" w:hAnsi="Times New Roman" w:cs="Times New Roman"/>
          <w:bCs/>
          <w:sz w:val="12"/>
          <w:szCs w:val="12"/>
        </w:rPr>
        <w:t xml:space="preserve">. </w:t>
      </w:r>
      <w:r w:rsidR="00F23E50" w:rsidRPr="00F23E50">
        <w:rPr>
          <w:rFonts w:ascii="Times New Roman" w:eastAsia="Calibri" w:hAnsi="Times New Roman" w:cs="Times New Roman"/>
          <w:bCs/>
          <w:sz w:val="12"/>
          <w:szCs w:val="12"/>
        </w:rPr>
        <w:t>Постановление администрации муниципального района Се</w:t>
      </w:r>
      <w:r w:rsidR="00F23E50">
        <w:rPr>
          <w:rFonts w:ascii="Times New Roman" w:eastAsia="Calibri" w:hAnsi="Times New Roman" w:cs="Times New Roman"/>
          <w:bCs/>
          <w:sz w:val="12"/>
          <w:szCs w:val="12"/>
        </w:rPr>
        <w:t>ргиевский Самарской области №848</w:t>
      </w:r>
      <w:r w:rsidR="00F23E50" w:rsidRPr="00F23E50">
        <w:rPr>
          <w:rFonts w:ascii="Times New Roman" w:eastAsia="Calibri" w:hAnsi="Times New Roman" w:cs="Times New Roman"/>
          <w:bCs/>
          <w:sz w:val="12"/>
          <w:szCs w:val="12"/>
        </w:rPr>
        <w:t xml:space="preserve"> от «25» августа 2021 года «Об утверждении Порядка осуществления от имени муниципального образования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r w:rsidR="00410EAE">
        <w:rPr>
          <w:rFonts w:ascii="Times New Roman" w:eastAsia="Calibri" w:hAnsi="Times New Roman" w:cs="Times New Roman"/>
          <w:bCs/>
          <w:sz w:val="12"/>
          <w:szCs w:val="12"/>
        </w:rPr>
        <w:t>………………………………………………………………………………………………………</w:t>
      </w:r>
      <w:r w:rsidR="00F23E50">
        <w:rPr>
          <w:rFonts w:ascii="Times New Roman" w:eastAsia="Calibri" w:hAnsi="Times New Roman" w:cs="Times New Roman"/>
          <w:bCs/>
          <w:sz w:val="12"/>
          <w:szCs w:val="12"/>
        </w:rPr>
        <w:t>…………………………..</w:t>
      </w:r>
      <w:r w:rsidR="00410EAE">
        <w:rPr>
          <w:rFonts w:ascii="Times New Roman" w:eastAsia="Calibri" w:hAnsi="Times New Roman" w:cs="Times New Roman"/>
          <w:bCs/>
          <w:sz w:val="12"/>
          <w:szCs w:val="12"/>
        </w:rPr>
        <w:t>……………..…….3</w:t>
      </w:r>
    </w:p>
    <w:p w:rsidR="00410EAE" w:rsidRDefault="004521E9" w:rsidP="00410E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A60B36" w:rsidRPr="00A60B36">
        <w:rPr>
          <w:rFonts w:ascii="Times New Roman" w:eastAsia="Calibri" w:hAnsi="Times New Roman" w:cs="Times New Roman"/>
          <w:bCs/>
          <w:sz w:val="12"/>
          <w:szCs w:val="12"/>
        </w:rPr>
        <w:t xml:space="preserve">Заключение о результатах публичных слушаний в сельском поселении Светлодольск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63:31:1001001:158, площадью 1 746 </w:t>
      </w:r>
      <w:proofErr w:type="spellStart"/>
      <w:r w:rsidR="00A60B36" w:rsidRPr="00A60B36">
        <w:rPr>
          <w:rFonts w:ascii="Times New Roman" w:eastAsia="Calibri" w:hAnsi="Times New Roman" w:cs="Times New Roman"/>
          <w:bCs/>
          <w:sz w:val="12"/>
          <w:szCs w:val="12"/>
        </w:rPr>
        <w:t>кв.м</w:t>
      </w:r>
      <w:proofErr w:type="spellEnd"/>
      <w:r w:rsidR="00A60B36" w:rsidRPr="00A60B36">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00A60B36" w:rsidRPr="00A60B36">
        <w:rPr>
          <w:rFonts w:ascii="Times New Roman" w:eastAsia="Calibri" w:hAnsi="Times New Roman" w:cs="Times New Roman"/>
          <w:bCs/>
          <w:sz w:val="12"/>
          <w:szCs w:val="12"/>
        </w:rPr>
        <w:t>с</w:t>
      </w:r>
      <w:proofErr w:type="gramStart"/>
      <w:r w:rsidR="00A60B36" w:rsidRPr="00A60B36">
        <w:rPr>
          <w:rFonts w:ascii="Times New Roman" w:eastAsia="Calibri" w:hAnsi="Times New Roman" w:cs="Times New Roman"/>
          <w:bCs/>
          <w:sz w:val="12"/>
          <w:szCs w:val="12"/>
        </w:rPr>
        <w:t>.Н</w:t>
      </w:r>
      <w:proofErr w:type="gramEnd"/>
      <w:r w:rsidR="00A60B36" w:rsidRPr="00A60B36">
        <w:rPr>
          <w:rFonts w:ascii="Times New Roman" w:eastAsia="Calibri" w:hAnsi="Times New Roman" w:cs="Times New Roman"/>
          <w:bCs/>
          <w:sz w:val="12"/>
          <w:szCs w:val="12"/>
        </w:rPr>
        <w:t>ероновка</w:t>
      </w:r>
      <w:proofErr w:type="spellEnd"/>
      <w:r w:rsidR="00A60B36" w:rsidRPr="00A60B36">
        <w:rPr>
          <w:rFonts w:ascii="Times New Roman" w:eastAsia="Calibri" w:hAnsi="Times New Roman" w:cs="Times New Roman"/>
          <w:bCs/>
          <w:sz w:val="12"/>
          <w:szCs w:val="12"/>
        </w:rPr>
        <w:t xml:space="preserve">, </w:t>
      </w:r>
      <w:proofErr w:type="spellStart"/>
      <w:r w:rsidR="00A60B36" w:rsidRPr="00A60B36">
        <w:rPr>
          <w:rFonts w:ascii="Times New Roman" w:eastAsia="Calibri" w:hAnsi="Times New Roman" w:cs="Times New Roman"/>
          <w:bCs/>
          <w:sz w:val="12"/>
          <w:szCs w:val="12"/>
        </w:rPr>
        <w:t>ул.Центральная</w:t>
      </w:r>
      <w:proofErr w:type="spellEnd"/>
      <w:r w:rsidR="00A60B36" w:rsidRPr="00A60B36">
        <w:rPr>
          <w:rFonts w:ascii="Times New Roman" w:eastAsia="Calibri" w:hAnsi="Times New Roman" w:cs="Times New Roman"/>
          <w:bCs/>
          <w:sz w:val="12"/>
          <w:szCs w:val="12"/>
        </w:rPr>
        <w:t>, д.61</w:t>
      </w:r>
      <w:r w:rsidR="00A60B36">
        <w:rPr>
          <w:rFonts w:ascii="Times New Roman" w:eastAsia="Calibri" w:hAnsi="Times New Roman" w:cs="Times New Roman"/>
          <w:bCs/>
          <w:sz w:val="12"/>
          <w:szCs w:val="12"/>
        </w:rPr>
        <w:t>…………………………………………………3</w:t>
      </w:r>
    </w:p>
    <w:p w:rsidR="00E20BC8" w:rsidRDefault="00AF776C"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Решение собрания представителей </w:t>
      </w:r>
      <w:r w:rsidRPr="00F23E50">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№43</w:t>
      </w:r>
      <w:r w:rsidRPr="00F23E50">
        <w:rPr>
          <w:rFonts w:ascii="Times New Roman" w:eastAsia="Calibri" w:hAnsi="Times New Roman" w:cs="Times New Roman"/>
          <w:bCs/>
          <w:sz w:val="12"/>
          <w:szCs w:val="12"/>
        </w:rPr>
        <w:t xml:space="preserve"> от «25» августа 2021 года «</w:t>
      </w:r>
      <w:r w:rsidRPr="00AF776C">
        <w:rPr>
          <w:rFonts w:ascii="Times New Roman" w:eastAsia="Calibri" w:hAnsi="Times New Roman" w:cs="Times New Roman"/>
          <w:bCs/>
          <w:sz w:val="12"/>
          <w:szCs w:val="12"/>
        </w:rPr>
        <w:t xml:space="preserve">О внесении изменений в Решение Собрания Представителей муниципального района Сергиевский от 18.12.2020г. № 27 «О принятии </w:t>
      </w:r>
      <w:proofErr w:type="gramStart"/>
      <w:r w:rsidRPr="00AF776C">
        <w:rPr>
          <w:rFonts w:ascii="Times New Roman" w:eastAsia="Calibri" w:hAnsi="Times New Roman" w:cs="Times New Roman"/>
          <w:bCs/>
          <w:sz w:val="12"/>
          <w:szCs w:val="12"/>
        </w:rPr>
        <w:t>осуществления  части полномочий органов местного самоуправления</w:t>
      </w:r>
      <w:proofErr w:type="gramEnd"/>
      <w:r w:rsidRPr="00AF776C">
        <w:rPr>
          <w:rFonts w:ascii="Times New Roman" w:eastAsia="Calibri" w:hAnsi="Times New Roman" w:cs="Times New Roman"/>
          <w:bCs/>
          <w:sz w:val="12"/>
          <w:szCs w:val="12"/>
        </w:rPr>
        <w:t xml:space="preserve"> сельских (город</w:t>
      </w:r>
      <w:r>
        <w:rPr>
          <w:rFonts w:ascii="Times New Roman" w:eastAsia="Calibri" w:hAnsi="Times New Roman" w:cs="Times New Roman"/>
          <w:bCs/>
          <w:sz w:val="12"/>
          <w:szCs w:val="12"/>
        </w:rPr>
        <w:t>ского) поселений муниципального</w:t>
      </w:r>
      <w:r w:rsidRPr="00AF776C">
        <w:rPr>
          <w:rFonts w:ascii="Times New Roman" w:eastAsia="Calibri" w:hAnsi="Times New Roman" w:cs="Times New Roman"/>
          <w:bCs/>
          <w:sz w:val="12"/>
          <w:szCs w:val="12"/>
        </w:rPr>
        <w:t xml:space="preserve"> района   Сергиевский</w:t>
      </w:r>
      <w:r w:rsidRPr="00F23E50">
        <w:rPr>
          <w:rFonts w:ascii="Times New Roman" w:eastAsia="Calibri" w:hAnsi="Times New Roman" w:cs="Times New Roman"/>
          <w:bCs/>
          <w:sz w:val="12"/>
          <w:szCs w:val="12"/>
        </w:rPr>
        <w:t>»</w:t>
      </w:r>
      <w:r>
        <w:rPr>
          <w:rFonts w:ascii="Times New Roman" w:eastAsia="Calibri" w:hAnsi="Times New Roman" w:cs="Times New Roman"/>
          <w:bCs/>
          <w:sz w:val="12"/>
          <w:szCs w:val="12"/>
        </w:rPr>
        <w:t>…………………………4</w:t>
      </w:r>
    </w:p>
    <w:p w:rsidR="00A60B36" w:rsidRDefault="005D206D" w:rsidP="005D206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F23E50">
        <w:rPr>
          <w:rFonts w:ascii="Times New Roman" w:eastAsia="Calibri" w:hAnsi="Times New Roman" w:cs="Times New Roman"/>
          <w:bCs/>
          <w:sz w:val="12"/>
          <w:szCs w:val="12"/>
        </w:rPr>
        <w:t>Постановление администрации муниципального района Се</w:t>
      </w:r>
      <w:r>
        <w:rPr>
          <w:rFonts w:ascii="Times New Roman" w:eastAsia="Calibri" w:hAnsi="Times New Roman" w:cs="Times New Roman"/>
          <w:bCs/>
          <w:sz w:val="12"/>
          <w:szCs w:val="12"/>
        </w:rPr>
        <w:t>ргиевский Самарской области №850 от «30</w:t>
      </w:r>
      <w:r w:rsidRPr="00F23E50">
        <w:rPr>
          <w:rFonts w:ascii="Times New Roman" w:eastAsia="Calibri" w:hAnsi="Times New Roman" w:cs="Times New Roman"/>
          <w:bCs/>
          <w:sz w:val="12"/>
          <w:szCs w:val="12"/>
        </w:rPr>
        <w:t>» августа 2021 года «</w:t>
      </w:r>
      <w:r w:rsidRPr="005D206D">
        <w:rPr>
          <w:rFonts w:ascii="Times New Roman" w:eastAsia="Calibri" w:hAnsi="Times New Roman" w:cs="Times New Roman"/>
          <w:bCs/>
          <w:sz w:val="12"/>
          <w:szCs w:val="12"/>
        </w:rPr>
        <w:t>Об установлении расходного обязательства муниципального района Сергиевский Самарской области по поощ</w:t>
      </w:r>
      <w:r>
        <w:rPr>
          <w:rFonts w:ascii="Times New Roman" w:eastAsia="Calibri" w:hAnsi="Times New Roman" w:cs="Times New Roman"/>
          <w:bCs/>
          <w:sz w:val="12"/>
          <w:szCs w:val="12"/>
        </w:rPr>
        <w:t xml:space="preserve">рению в 2021 году муниципальной </w:t>
      </w:r>
      <w:r w:rsidRPr="005D206D">
        <w:rPr>
          <w:rFonts w:ascii="Times New Roman" w:eastAsia="Calibri" w:hAnsi="Times New Roman" w:cs="Times New Roman"/>
          <w:bCs/>
          <w:sz w:val="12"/>
          <w:szCs w:val="12"/>
        </w:rPr>
        <w:t>управленческой команды</w:t>
      </w:r>
      <w:r w:rsidRPr="00F23E50">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…..4</w:t>
      </w: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AF776C" w:rsidRDefault="00AF776C" w:rsidP="00CF7C42">
      <w:pPr>
        <w:tabs>
          <w:tab w:val="left" w:pos="6936"/>
        </w:tabs>
        <w:spacing w:after="0" w:line="240" w:lineRule="auto"/>
        <w:ind w:firstLine="284"/>
        <w:jc w:val="both"/>
        <w:rPr>
          <w:rFonts w:ascii="Times New Roman" w:eastAsia="Calibri" w:hAnsi="Times New Roman" w:cs="Times New Roman"/>
          <w:bCs/>
          <w:sz w:val="12"/>
          <w:szCs w:val="12"/>
        </w:rPr>
      </w:pPr>
    </w:p>
    <w:p w:rsidR="005D206D" w:rsidRDefault="005D206D" w:rsidP="00CF7C42">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8338F2" w:rsidRPr="005450D5" w:rsidRDefault="008338F2" w:rsidP="005450D5">
      <w:pPr>
        <w:spacing w:after="0" w:line="240" w:lineRule="auto"/>
        <w:jc w:val="both"/>
        <w:rPr>
          <w:rFonts w:ascii="Times New Roman" w:hAnsi="Times New Roman" w:cs="Times New Roman"/>
          <w:sz w:val="12"/>
          <w:szCs w:val="12"/>
        </w:rPr>
      </w:pPr>
    </w:p>
    <w:p w:rsidR="008338F2" w:rsidRPr="008338F2" w:rsidRDefault="008338F2" w:rsidP="008338F2">
      <w:pPr>
        <w:tabs>
          <w:tab w:val="left" w:pos="0"/>
        </w:tabs>
        <w:spacing w:after="0" w:line="240" w:lineRule="auto"/>
        <w:ind w:firstLine="284"/>
        <w:jc w:val="center"/>
        <w:rPr>
          <w:rFonts w:ascii="Times New Roman" w:hAnsi="Times New Roman" w:cs="Times New Roman"/>
          <w:sz w:val="12"/>
          <w:szCs w:val="12"/>
        </w:rPr>
      </w:pPr>
      <w:r w:rsidRPr="008338F2">
        <w:rPr>
          <w:rFonts w:ascii="Times New Roman" w:hAnsi="Times New Roman" w:cs="Times New Roman"/>
          <w:sz w:val="12"/>
          <w:szCs w:val="12"/>
        </w:rPr>
        <w:lastRenderedPageBreak/>
        <w:t>Администрация</w:t>
      </w:r>
    </w:p>
    <w:p w:rsidR="008338F2" w:rsidRPr="008338F2" w:rsidRDefault="008338F2" w:rsidP="008338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338F2">
        <w:rPr>
          <w:rFonts w:ascii="Times New Roman" w:hAnsi="Times New Roman" w:cs="Times New Roman"/>
          <w:sz w:val="12"/>
          <w:szCs w:val="12"/>
        </w:rPr>
        <w:t>Сергиевский</w:t>
      </w:r>
    </w:p>
    <w:p w:rsidR="008338F2" w:rsidRPr="008338F2" w:rsidRDefault="008338F2" w:rsidP="008338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338F2" w:rsidRPr="008338F2" w:rsidRDefault="008338F2" w:rsidP="008338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07461" w:rsidRDefault="008338F2" w:rsidP="008338F2">
      <w:pPr>
        <w:tabs>
          <w:tab w:val="left" w:pos="0"/>
        </w:tabs>
        <w:spacing w:after="0" w:line="240" w:lineRule="auto"/>
        <w:ind w:firstLine="284"/>
        <w:rPr>
          <w:rFonts w:ascii="Times New Roman" w:hAnsi="Times New Roman" w:cs="Times New Roman"/>
          <w:sz w:val="12"/>
          <w:szCs w:val="12"/>
        </w:rPr>
      </w:pPr>
      <w:r w:rsidRPr="008338F2">
        <w:rPr>
          <w:rFonts w:ascii="Times New Roman" w:hAnsi="Times New Roman" w:cs="Times New Roman"/>
          <w:sz w:val="12"/>
          <w:szCs w:val="12"/>
        </w:rPr>
        <w:t>«25» августа 2021 г.</w:t>
      </w:r>
      <w:r>
        <w:rPr>
          <w:rFonts w:ascii="Times New Roman" w:hAnsi="Times New Roman" w:cs="Times New Roman"/>
          <w:sz w:val="12"/>
          <w:szCs w:val="12"/>
        </w:rPr>
        <w:t xml:space="preserve">                                                                                                                                                                                                   </w:t>
      </w:r>
      <w:r w:rsidRPr="008338F2">
        <w:rPr>
          <w:rFonts w:ascii="Times New Roman" w:hAnsi="Times New Roman" w:cs="Times New Roman"/>
          <w:sz w:val="12"/>
          <w:szCs w:val="12"/>
        </w:rPr>
        <w:t>№837</w:t>
      </w:r>
    </w:p>
    <w:p w:rsidR="008338F2" w:rsidRDefault="008338F2" w:rsidP="008338F2">
      <w:pPr>
        <w:tabs>
          <w:tab w:val="left" w:pos="0"/>
        </w:tabs>
        <w:spacing w:after="0" w:line="240" w:lineRule="auto"/>
        <w:ind w:firstLine="284"/>
        <w:jc w:val="center"/>
        <w:rPr>
          <w:rFonts w:ascii="Times New Roman" w:hAnsi="Times New Roman" w:cs="Times New Roman"/>
          <w:sz w:val="12"/>
          <w:szCs w:val="12"/>
        </w:rPr>
      </w:pPr>
      <w:r w:rsidRPr="008338F2">
        <w:rPr>
          <w:rFonts w:ascii="Times New Roman" w:hAnsi="Times New Roman" w:cs="Times New Roman"/>
          <w:sz w:val="12"/>
          <w:szCs w:val="12"/>
        </w:rPr>
        <w:t>О внесении изменений в Административный регламент администрации муниципального района Сергиевский по предоставлению муниципальной услуги «Выдача лицам, достигшим четырнадцатилетнего возраста, разрешения на вступление в брак», утвержденный постановлением администрации муниципального района Сергиевский №777 от 17.06.2019 года</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В соответствии с Федеральным законом «О внесении изменений в отдельные законодательные акты Российской Федерации» от 30.12.2020 года №509-ФЗ в Федеральный закон от 27.07.2010 года № 2010-ФЗ «Об организации предоставления государственных и муниципальных услуг», администрация муниципального района Сергиевский</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ПОСТАНОВЛЯЕТ:</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1. Внести в Административный регламент администрации муниципального района Сергиевский Самарской области по предоставлению муниципальной услуги «Выдача лицам, достигшим четырнадцатилетнего возраста, разрешения на вступление в брак» (далее – Административный регламент) изменения следующего содержания:</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 xml:space="preserve">1.1. Абзац 5 п. 2.6.3 Административного регламента изложить в следующей редакции: </w:t>
      </w:r>
      <w:proofErr w:type="gramStart"/>
      <w:r w:rsidRPr="008338F2">
        <w:rPr>
          <w:rFonts w:ascii="Times New Roman" w:hAnsi="Times New Roman" w:cs="Times New Roman"/>
          <w:sz w:val="12"/>
          <w:szCs w:val="12"/>
        </w:rPr>
        <w:t>«Администрация, муниципальное казенное учреждение «Комитет по делам семьи и детства» муниципального района Сергиевский Самарской области не 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№210-ФЗ «Об организации государственных и муниципальных услуг», за исключением случаев, если нанесение отметок</w:t>
      </w:r>
      <w:proofErr w:type="gramEnd"/>
      <w:r w:rsidRPr="008338F2">
        <w:rPr>
          <w:rFonts w:ascii="Times New Roman" w:hAnsi="Times New Roman" w:cs="Times New Roman"/>
          <w:sz w:val="12"/>
          <w:szCs w:val="12"/>
        </w:rPr>
        <w:t xml:space="preserve">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1.2. добавить в п.3.2 «Административная процедура-прием, регистрация заявления и приложенных к нему документов в уполномоченном органе» Административного регламента  следующие абзацы: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РФ или посредством идентификац</w:t>
      </w:r>
      <w:proofErr w:type="gramStart"/>
      <w:r w:rsidRPr="008338F2">
        <w:rPr>
          <w:rFonts w:ascii="Times New Roman" w:hAnsi="Times New Roman" w:cs="Times New Roman"/>
          <w:sz w:val="12"/>
          <w:szCs w:val="12"/>
        </w:rPr>
        <w:t>ии и ау</w:t>
      </w:r>
      <w:proofErr w:type="gramEnd"/>
      <w:r w:rsidRPr="008338F2">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8338F2">
        <w:rPr>
          <w:rFonts w:ascii="Times New Roman" w:hAnsi="Times New Roman" w:cs="Times New Roman"/>
          <w:sz w:val="12"/>
          <w:szCs w:val="12"/>
        </w:rPr>
        <w:t>ии и ау</w:t>
      </w:r>
      <w:proofErr w:type="gramEnd"/>
      <w:r w:rsidRPr="008338F2">
        <w:rPr>
          <w:rFonts w:ascii="Times New Roman" w:hAnsi="Times New Roman" w:cs="Times New Roman"/>
          <w:sz w:val="12"/>
          <w:szCs w:val="12"/>
        </w:rPr>
        <w:t>тентификации, в порядке, установленном Правительством Российской Федерации;</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1.3. добавить в п. 2.16 «Иные требования предоставления государственных и муниципальных услуг и особенности предоставления муниципальной услуги в электронной форме» Административного регламента  следующие абзацы: «При предоставлении муниципальной услуги в электронной форме идентификация и аутентификация заявителя могут осуществляться посредством:</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proofErr w:type="gramStart"/>
      <w:r w:rsidRPr="008338F2">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2) единой системы идентификац</w:t>
      </w:r>
      <w:proofErr w:type="gramStart"/>
      <w:r w:rsidRPr="008338F2">
        <w:rPr>
          <w:rFonts w:ascii="Times New Roman" w:hAnsi="Times New Roman" w:cs="Times New Roman"/>
          <w:sz w:val="12"/>
          <w:szCs w:val="12"/>
        </w:rPr>
        <w:t>ии и ау</w:t>
      </w:r>
      <w:proofErr w:type="gramEnd"/>
      <w:r w:rsidRPr="008338F2">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хранения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2. Опубликовать настоящее постановление в газете «Сергиевский вестник».</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3. Настоящее постановление вступает в силу со дня его официального опубликования.</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 xml:space="preserve">4. </w:t>
      </w:r>
      <w:proofErr w:type="gramStart"/>
      <w:r w:rsidRPr="008338F2">
        <w:rPr>
          <w:rFonts w:ascii="Times New Roman" w:hAnsi="Times New Roman" w:cs="Times New Roman"/>
          <w:sz w:val="12"/>
          <w:szCs w:val="12"/>
        </w:rPr>
        <w:t>Контроль за</w:t>
      </w:r>
      <w:proofErr w:type="gramEnd"/>
      <w:r w:rsidRPr="008338F2">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«Комитет по делам семьи и детства» муниципального района Сергиевский </w:t>
      </w:r>
      <w:r>
        <w:rPr>
          <w:rFonts w:ascii="Times New Roman" w:hAnsi="Times New Roman" w:cs="Times New Roman"/>
          <w:sz w:val="12"/>
          <w:szCs w:val="12"/>
        </w:rPr>
        <w:t>Самарской области Земскову Е.В.</w:t>
      </w:r>
    </w:p>
    <w:p w:rsidR="008338F2" w:rsidRDefault="008338F2" w:rsidP="008338F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8338F2">
        <w:rPr>
          <w:rFonts w:ascii="Times New Roman" w:hAnsi="Times New Roman" w:cs="Times New Roman"/>
          <w:sz w:val="12"/>
          <w:szCs w:val="12"/>
        </w:rPr>
        <w:t xml:space="preserve">муниципального района Сергиевский              </w:t>
      </w:r>
    </w:p>
    <w:p w:rsidR="008338F2" w:rsidRDefault="008338F2" w:rsidP="008338F2">
      <w:pPr>
        <w:tabs>
          <w:tab w:val="left" w:pos="0"/>
        </w:tabs>
        <w:spacing w:after="0" w:line="240" w:lineRule="auto"/>
        <w:ind w:firstLine="284"/>
        <w:jc w:val="right"/>
        <w:rPr>
          <w:rFonts w:ascii="Times New Roman" w:hAnsi="Times New Roman" w:cs="Times New Roman"/>
          <w:sz w:val="12"/>
          <w:szCs w:val="12"/>
        </w:rPr>
      </w:pPr>
      <w:r w:rsidRPr="008338F2">
        <w:rPr>
          <w:rFonts w:ascii="Times New Roman" w:hAnsi="Times New Roman" w:cs="Times New Roman"/>
          <w:sz w:val="12"/>
          <w:szCs w:val="12"/>
        </w:rPr>
        <w:t xml:space="preserve">                               А.А. Веселов</w:t>
      </w:r>
    </w:p>
    <w:p w:rsidR="00A60B36" w:rsidRDefault="00A60B36" w:rsidP="008338F2">
      <w:pPr>
        <w:tabs>
          <w:tab w:val="left" w:pos="0"/>
        </w:tabs>
        <w:spacing w:after="0" w:line="240" w:lineRule="auto"/>
        <w:ind w:firstLine="284"/>
        <w:jc w:val="center"/>
        <w:rPr>
          <w:rFonts w:ascii="Times New Roman" w:hAnsi="Times New Roman" w:cs="Times New Roman"/>
          <w:sz w:val="12"/>
          <w:szCs w:val="12"/>
        </w:rPr>
      </w:pPr>
    </w:p>
    <w:p w:rsidR="008338F2" w:rsidRPr="008338F2" w:rsidRDefault="008338F2" w:rsidP="008338F2">
      <w:pPr>
        <w:tabs>
          <w:tab w:val="left" w:pos="0"/>
        </w:tabs>
        <w:spacing w:after="0" w:line="240" w:lineRule="auto"/>
        <w:ind w:firstLine="284"/>
        <w:jc w:val="center"/>
        <w:rPr>
          <w:rFonts w:ascii="Times New Roman" w:hAnsi="Times New Roman" w:cs="Times New Roman"/>
          <w:sz w:val="12"/>
          <w:szCs w:val="12"/>
        </w:rPr>
      </w:pPr>
      <w:r w:rsidRPr="008338F2">
        <w:rPr>
          <w:rFonts w:ascii="Times New Roman" w:hAnsi="Times New Roman" w:cs="Times New Roman"/>
          <w:sz w:val="12"/>
          <w:szCs w:val="12"/>
        </w:rPr>
        <w:t>Администрация</w:t>
      </w:r>
    </w:p>
    <w:p w:rsidR="008338F2" w:rsidRPr="008338F2" w:rsidRDefault="008338F2" w:rsidP="008338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338F2">
        <w:rPr>
          <w:rFonts w:ascii="Times New Roman" w:hAnsi="Times New Roman" w:cs="Times New Roman"/>
          <w:sz w:val="12"/>
          <w:szCs w:val="12"/>
        </w:rPr>
        <w:t>Сергиевский</w:t>
      </w:r>
    </w:p>
    <w:p w:rsidR="008338F2" w:rsidRPr="008338F2" w:rsidRDefault="008338F2" w:rsidP="008338F2">
      <w:pPr>
        <w:tabs>
          <w:tab w:val="left" w:pos="0"/>
        </w:tabs>
        <w:spacing w:after="0" w:line="240" w:lineRule="auto"/>
        <w:ind w:firstLine="284"/>
        <w:jc w:val="center"/>
        <w:rPr>
          <w:rFonts w:ascii="Times New Roman" w:hAnsi="Times New Roman" w:cs="Times New Roman"/>
          <w:sz w:val="12"/>
          <w:szCs w:val="12"/>
        </w:rPr>
      </w:pPr>
      <w:r w:rsidRPr="008338F2">
        <w:rPr>
          <w:rFonts w:ascii="Times New Roman" w:hAnsi="Times New Roman" w:cs="Times New Roman"/>
          <w:sz w:val="12"/>
          <w:szCs w:val="12"/>
        </w:rPr>
        <w:t>Самарской области</w:t>
      </w:r>
    </w:p>
    <w:p w:rsidR="008338F2" w:rsidRPr="008338F2" w:rsidRDefault="008338F2" w:rsidP="008338F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8338F2" w:rsidRDefault="008338F2" w:rsidP="008338F2">
      <w:pPr>
        <w:tabs>
          <w:tab w:val="left" w:pos="0"/>
        </w:tabs>
        <w:spacing w:after="0" w:line="240" w:lineRule="auto"/>
        <w:ind w:firstLine="284"/>
        <w:rPr>
          <w:rFonts w:ascii="Times New Roman" w:hAnsi="Times New Roman" w:cs="Times New Roman"/>
          <w:sz w:val="12"/>
          <w:szCs w:val="12"/>
        </w:rPr>
      </w:pPr>
      <w:r w:rsidRPr="008338F2">
        <w:rPr>
          <w:rFonts w:ascii="Times New Roman" w:hAnsi="Times New Roman" w:cs="Times New Roman"/>
          <w:sz w:val="12"/>
          <w:szCs w:val="12"/>
        </w:rPr>
        <w:t>«25» августа 2021 г.</w:t>
      </w:r>
      <w:r>
        <w:rPr>
          <w:rFonts w:ascii="Times New Roman" w:hAnsi="Times New Roman" w:cs="Times New Roman"/>
          <w:sz w:val="12"/>
          <w:szCs w:val="12"/>
        </w:rPr>
        <w:t xml:space="preserve">                                                                                                                                                                                                    </w:t>
      </w:r>
      <w:r w:rsidRPr="008338F2">
        <w:rPr>
          <w:rFonts w:ascii="Times New Roman" w:hAnsi="Times New Roman" w:cs="Times New Roman"/>
          <w:sz w:val="12"/>
          <w:szCs w:val="12"/>
        </w:rPr>
        <w:t>№848</w:t>
      </w:r>
    </w:p>
    <w:p w:rsidR="008338F2" w:rsidRDefault="008338F2" w:rsidP="008338F2">
      <w:pPr>
        <w:tabs>
          <w:tab w:val="left" w:pos="0"/>
        </w:tabs>
        <w:spacing w:after="0" w:line="240" w:lineRule="auto"/>
        <w:ind w:firstLine="284"/>
        <w:jc w:val="center"/>
        <w:rPr>
          <w:rFonts w:ascii="Times New Roman" w:hAnsi="Times New Roman" w:cs="Times New Roman"/>
          <w:sz w:val="12"/>
          <w:szCs w:val="12"/>
        </w:rPr>
      </w:pPr>
      <w:r w:rsidRPr="008338F2">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осуществления </w:t>
      </w:r>
      <w:r w:rsidRPr="008338F2">
        <w:rPr>
          <w:rFonts w:ascii="Times New Roman" w:hAnsi="Times New Roman" w:cs="Times New Roman"/>
          <w:sz w:val="12"/>
          <w:szCs w:val="12"/>
        </w:rPr>
        <w:t>от и</w:t>
      </w:r>
      <w:r>
        <w:rPr>
          <w:rFonts w:ascii="Times New Roman" w:hAnsi="Times New Roman" w:cs="Times New Roman"/>
          <w:sz w:val="12"/>
          <w:szCs w:val="12"/>
        </w:rPr>
        <w:t xml:space="preserve">мени муниципального образования </w:t>
      </w:r>
      <w:r w:rsidRPr="008338F2">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8338F2">
        <w:rPr>
          <w:rFonts w:ascii="Times New Roman" w:hAnsi="Times New Roman" w:cs="Times New Roman"/>
          <w:sz w:val="12"/>
          <w:szCs w:val="12"/>
        </w:rPr>
        <w:t>Самарской области полномочий учреди</w:t>
      </w:r>
      <w:r>
        <w:rPr>
          <w:rFonts w:ascii="Times New Roman" w:hAnsi="Times New Roman" w:cs="Times New Roman"/>
          <w:sz w:val="12"/>
          <w:szCs w:val="12"/>
        </w:rPr>
        <w:t xml:space="preserve">теля организации или управления </w:t>
      </w:r>
      <w:r w:rsidRPr="008338F2">
        <w:rPr>
          <w:rFonts w:ascii="Times New Roman" w:hAnsi="Times New Roman" w:cs="Times New Roman"/>
          <w:sz w:val="12"/>
          <w:szCs w:val="12"/>
        </w:rPr>
        <w:t>находящимис</w:t>
      </w:r>
      <w:r>
        <w:rPr>
          <w:rFonts w:ascii="Times New Roman" w:hAnsi="Times New Roman" w:cs="Times New Roman"/>
          <w:sz w:val="12"/>
          <w:szCs w:val="12"/>
        </w:rPr>
        <w:t xml:space="preserve">я в муниципальной собственности </w:t>
      </w:r>
      <w:r w:rsidRPr="008338F2">
        <w:rPr>
          <w:rFonts w:ascii="Times New Roman" w:hAnsi="Times New Roman" w:cs="Times New Roman"/>
          <w:sz w:val="12"/>
          <w:szCs w:val="12"/>
        </w:rPr>
        <w:t>акциями (долями участия в уставном капитале)</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14 Федерального закона от 02.03.2007 № 25-ФЗ «О муниципальной службе в Российской Федерации», Уставом муниципального района Сергиевский Самарской области, Администрация муниципального района Сергиевский</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ПОСТАНОВЛЯЕТ:</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 xml:space="preserve">1. Утвердить Порядок осуществления от имени муниципального образования 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согласно приложению. </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2. Отделу по работе с персоналом администрации муниципального района Сергиевский  (</w:t>
      </w:r>
      <w:proofErr w:type="spellStart"/>
      <w:r w:rsidRPr="008338F2">
        <w:rPr>
          <w:rFonts w:ascii="Times New Roman" w:hAnsi="Times New Roman" w:cs="Times New Roman"/>
          <w:sz w:val="12"/>
          <w:szCs w:val="12"/>
        </w:rPr>
        <w:t>Стряхилевой</w:t>
      </w:r>
      <w:proofErr w:type="spellEnd"/>
      <w:r w:rsidRPr="008338F2">
        <w:rPr>
          <w:rFonts w:ascii="Times New Roman" w:hAnsi="Times New Roman" w:cs="Times New Roman"/>
          <w:sz w:val="12"/>
          <w:szCs w:val="12"/>
        </w:rPr>
        <w:t xml:space="preserve"> Т.П.):</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  обеспечить ознакомление муниципальных служащих Администрации муниципального района Сергиевский Самарской области  с настоящим Постановлением в течение 5 рабочих дней со дня его вступления в силу.</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3. Опубликовать настоящее постановление в газете «Сергиевский вестник».</w:t>
      </w:r>
    </w:p>
    <w:p w:rsidR="008338F2" w:rsidRPr="008338F2" w:rsidRDefault="008338F2" w:rsidP="008338F2">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4. Настоящее постановление вступает в силу со дня его официального опубликования.</w:t>
      </w:r>
    </w:p>
    <w:p w:rsidR="008338F2" w:rsidRPr="008338F2" w:rsidRDefault="008338F2" w:rsidP="00F23E50">
      <w:pPr>
        <w:tabs>
          <w:tab w:val="left" w:pos="0"/>
        </w:tabs>
        <w:spacing w:after="0" w:line="240" w:lineRule="auto"/>
        <w:ind w:firstLine="284"/>
        <w:jc w:val="both"/>
        <w:rPr>
          <w:rFonts w:ascii="Times New Roman" w:hAnsi="Times New Roman" w:cs="Times New Roman"/>
          <w:sz w:val="12"/>
          <w:szCs w:val="12"/>
        </w:rPr>
      </w:pPr>
      <w:r w:rsidRPr="008338F2">
        <w:rPr>
          <w:rFonts w:ascii="Times New Roman" w:hAnsi="Times New Roman" w:cs="Times New Roman"/>
          <w:sz w:val="12"/>
          <w:szCs w:val="12"/>
        </w:rPr>
        <w:t xml:space="preserve">5. </w:t>
      </w:r>
      <w:proofErr w:type="gramStart"/>
      <w:r w:rsidRPr="008338F2">
        <w:rPr>
          <w:rFonts w:ascii="Times New Roman" w:hAnsi="Times New Roman" w:cs="Times New Roman"/>
          <w:sz w:val="12"/>
          <w:szCs w:val="12"/>
        </w:rPr>
        <w:t>Контроль за</w:t>
      </w:r>
      <w:proofErr w:type="gramEnd"/>
      <w:r w:rsidRPr="008338F2">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w:t>
      </w:r>
      <w:r w:rsidR="00F23E50">
        <w:rPr>
          <w:rFonts w:ascii="Times New Roman" w:hAnsi="Times New Roman" w:cs="Times New Roman"/>
          <w:sz w:val="12"/>
          <w:szCs w:val="12"/>
        </w:rPr>
        <w:t>на Сергиевский   Екамасова А.И.</w:t>
      </w:r>
    </w:p>
    <w:p w:rsidR="00F23E50" w:rsidRDefault="00F23E50" w:rsidP="00F23E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008338F2" w:rsidRPr="008338F2">
        <w:rPr>
          <w:rFonts w:ascii="Times New Roman" w:hAnsi="Times New Roman" w:cs="Times New Roman"/>
          <w:sz w:val="12"/>
          <w:szCs w:val="12"/>
        </w:rPr>
        <w:t>муниципального района Сергиевский</w:t>
      </w:r>
    </w:p>
    <w:p w:rsidR="008338F2" w:rsidRDefault="008338F2" w:rsidP="00F23E50">
      <w:pPr>
        <w:tabs>
          <w:tab w:val="left" w:pos="0"/>
        </w:tabs>
        <w:spacing w:after="0" w:line="240" w:lineRule="auto"/>
        <w:ind w:firstLine="284"/>
        <w:jc w:val="right"/>
        <w:rPr>
          <w:rFonts w:ascii="Times New Roman" w:hAnsi="Times New Roman" w:cs="Times New Roman"/>
          <w:sz w:val="12"/>
          <w:szCs w:val="12"/>
        </w:rPr>
      </w:pPr>
      <w:r w:rsidRPr="008338F2">
        <w:rPr>
          <w:rFonts w:ascii="Times New Roman" w:hAnsi="Times New Roman" w:cs="Times New Roman"/>
          <w:sz w:val="12"/>
          <w:szCs w:val="12"/>
        </w:rPr>
        <w:t>А.А. Веселов</w:t>
      </w:r>
    </w:p>
    <w:p w:rsidR="00F23E50" w:rsidRDefault="00F23E50" w:rsidP="00F23E50">
      <w:pPr>
        <w:tabs>
          <w:tab w:val="left" w:pos="0"/>
        </w:tabs>
        <w:spacing w:after="0" w:line="240" w:lineRule="auto"/>
        <w:ind w:firstLine="284"/>
        <w:jc w:val="right"/>
        <w:rPr>
          <w:rFonts w:ascii="Times New Roman" w:hAnsi="Times New Roman" w:cs="Times New Roman"/>
          <w:sz w:val="12"/>
          <w:szCs w:val="12"/>
        </w:rPr>
      </w:pPr>
    </w:p>
    <w:p w:rsidR="00F23E50" w:rsidRPr="00F23E50" w:rsidRDefault="00F23E50" w:rsidP="00F23E50">
      <w:pPr>
        <w:tabs>
          <w:tab w:val="left" w:pos="0"/>
        </w:tabs>
        <w:spacing w:after="0" w:line="240" w:lineRule="auto"/>
        <w:ind w:firstLine="284"/>
        <w:jc w:val="right"/>
        <w:rPr>
          <w:rFonts w:ascii="Times New Roman" w:hAnsi="Times New Roman" w:cs="Times New Roman"/>
          <w:sz w:val="12"/>
          <w:szCs w:val="12"/>
        </w:rPr>
      </w:pPr>
      <w:r w:rsidRPr="00F23E50">
        <w:rPr>
          <w:rFonts w:ascii="Times New Roman" w:hAnsi="Times New Roman" w:cs="Times New Roman"/>
          <w:sz w:val="12"/>
          <w:szCs w:val="12"/>
        </w:rPr>
        <w:t xml:space="preserve">Приложение </w:t>
      </w:r>
    </w:p>
    <w:p w:rsidR="00F23E50" w:rsidRPr="00F23E50" w:rsidRDefault="00F23E50" w:rsidP="00F23E50">
      <w:pPr>
        <w:tabs>
          <w:tab w:val="left" w:pos="0"/>
        </w:tabs>
        <w:spacing w:after="0" w:line="240" w:lineRule="auto"/>
        <w:ind w:firstLine="284"/>
        <w:jc w:val="right"/>
        <w:rPr>
          <w:rFonts w:ascii="Times New Roman" w:hAnsi="Times New Roman" w:cs="Times New Roman"/>
          <w:sz w:val="12"/>
          <w:szCs w:val="12"/>
        </w:rPr>
      </w:pPr>
      <w:r w:rsidRPr="00F23E50">
        <w:rPr>
          <w:rFonts w:ascii="Times New Roman" w:hAnsi="Times New Roman" w:cs="Times New Roman"/>
          <w:sz w:val="12"/>
          <w:szCs w:val="12"/>
        </w:rPr>
        <w:t>к постановлению Администрации</w:t>
      </w:r>
    </w:p>
    <w:p w:rsidR="00F23E50" w:rsidRPr="00F23E50" w:rsidRDefault="00F23E50" w:rsidP="00F23E50">
      <w:pPr>
        <w:tabs>
          <w:tab w:val="left" w:pos="0"/>
        </w:tabs>
        <w:spacing w:after="0" w:line="240" w:lineRule="auto"/>
        <w:ind w:firstLine="284"/>
        <w:jc w:val="right"/>
        <w:rPr>
          <w:rFonts w:ascii="Times New Roman" w:hAnsi="Times New Roman" w:cs="Times New Roman"/>
          <w:sz w:val="12"/>
          <w:szCs w:val="12"/>
        </w:rPr>
      </w:pPr>
      <w:r w:rsidRPr="00F23E50">
        <w:rPr>
          <w:rFonts w:ascii="Times New Roman" w:hAnsi="Times New Roman" w:cs="Times New Roman"/>
          <w:sz w:val="12"/>
          <w:szCs w:val="12"/>
        </w:rPr>
        <w:t xml:space="preserve"> муниципального района Сергиевский</w:t>
      </w:r>
    </w:p>
    <w:p w:rsidR="00F23E50" w:rsidRPr="00F23E50" w:rsidRDefault="00F23E50" w:rsidP="00F23E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№848 от 25 августа 2021г </w:t>
      </w:r>
    </w:p>
    <w:p w:rsidR="00F23E50" w:rsidRPr="00F23E50" w:rsidRDefault="00F23E50" w:rsidP="00F23E5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F23E50">
        <w:rPr>
          <w:rFonts w:ascii="Times New Roman" w:hAnsi="Times New Roman" w:cs="Times New Roman"/>
          <w:sz w:val="12"/>
          <w:szCs w:val="12"/>
        </w:rPr>
        <w:t>осуществления от и</w:t>
      </w:r>
      <w:r>
        <w:rPr>
          <w:rFonts w:ascii="Times New Roman" w:hAnsi="Times New Roman" w:cs="Times New Roman"/>
          <w:sz w:val="12"/>
          <w:szCs w:val="12"/>
        </w:rPr>
        <w:t xml:space="preserve">мени муниципального образования </w:t>
      </w:r>
      <w:r w:rsidRPr="00F23E50">
        <w:rPr>
          <w:rFonts w:ascii="Times New Roman" w:hAnsi="Times New Roman" w:cs="Times New Roman"/>
          <w:sz w:val="12"/>
          <w:szCs w:val="12"/>
        </w:rPr>
        <w:t>муниципального района Сергиевский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 xml:space="preserve">1. </w:t>
      </w:r>
      <w:proofErr w:type="gramStart"/>
      <w:r w:rsidRPr="00F23E50">
        <w:rPr>
          <w:rFonts w:ascii="Times New Roman" w:hAnsi="Times New Roman" w:cs="Times New Roman"/>
          <w:sz w:val="12"/>
          <w:szCs w:val="12"/>
        </w:rPr>
        <w:t>Настоящий Порядок осуществления от имени муниципального образования муниципальный район Сергиевский Самарской  области (далее - муниципальное образование) полномочий учредителя организации или управления находящимися в муниципальной собственности акциями (долями участия в уставном капитале) разработан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и определяет порядок назначения, замены муниципальных служащих</w:t>
      </w:r>
      <w:proofErr w:type="gramEnd"/>
      <w:r w:rsidRPr="00F23E50">
        <w:rPr>
          <w:rFonts w:ascii="Times New Roman" w:hAnsi="Times New Roman" w:cs="Times New Roman"/>
          <w:sz w:val="12"/>
          <w:szCs w:val="12"/>
        </w:rPr>
        <w:t xml:space="preserve">, а также осуществления возложенных на них полномочий по участию в органах управления организаций, если их учредителем (соучредителем) является муниципальное образование, а </w:t>
      </w:r>
      <w:proofErr w:type="gramStart"/>
      <w:r w:rsidRPr="00F23E50">
        <w:rPr>
          <w:rFonts w:ascii="Times New Roman" w:hAnsi="Times New Roman" w:cs="Times New Roman"/>
          <w:sz w:val="12"/>
          <w:szCs w:val="12"/>
        </w:rPr>
        <w:t>также</w:t>
      </w:r>
      <w:proofErr w:type="gramEnd"/>
      <w:r w:rsidRPr="00F23E50">
        <w:rPr>
          <w:rFonts w:ascii="Times New Roman" w:hAnsi="Times New Roman" w:cs="Times New Roman"/>
          <w:sz w:val="12"/>
          <w:szCs w:val="12"/>
        </w:rPr>
        <w:t xml:space="preserve"> если в их уставном капитале есть акции (доли участия в уставном капитале), находящиеся в муниципальной собственности (далее — организации).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 xml:space="preserve">2. Участие в органах управления организации в качестве представителя муниципального образования поручается муниципальному служащему Главой муниципальный района  Сергиевский Самарской области  (далее – Глава района) по представлению заместителя Главы муниципального муниципальный района Сергиевский Самаркой области (далее </w:t>
      </w:r>
      <w:proofErr w:type="gramStart"/>
      <w:r w:rsidRPr="00F23E50">
        <w:rPr>
          <w:rFonts w:ascii="Times New Roman" w:hAnsi="Times New Roman" w:cs="Times New Roman"/>
          <w:sz w:val="12"/>
          <w:szCs w:val="12"/>
        </w:rPr>
        <w:t>–з</w:t>
      </w:r>
      <w:proofErr w:type="gramEnd"/>
      <w:r w:rsidRPr="00F23E50">
        <w:rPr>
          <w:rFonts w:ascii="Times New Roman" w:hAnsi="Times New Roman" w:cs="Times New Roman"/>
          <w:sz w:val="12"/>
          <w:szCs w:val="12"/>
        </w:rPr>
        <w:t>аместитель Главы района), курирующего организацию, а также по инициативе организации.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3. Для рассмотрения вопроса о вхождении муниципального служащего в состав органа управления организации на имя Главы района представляются следующие документы:</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1) заявление от организации с просьбой ввести в состав органа управления организации муниципального служащего (в случае, если инициатива исходит от организации);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2) служебная записка заместителя Главы района, курирующего организацию, с просьбой ввести в состав органа управления организации муниципального служащего.</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4. Решение об участии муниципального служащего в органе управления организации принимается в течение 10 дней с момента поступления документов, указанных в пункте 3 настоящего Порядка, и оформляется распоряжением Администрации муниципального района Сергиевский Самарской области.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5. Срок исполнения муниципальным служащим полномочий по участию в органах управления организацией устанавливается распоряжением Администрации муниципального района Сергиевский Самарской области, указанным в пункте 4 настоящего Порядка.</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6. Полномочия муниципального служащего в органах управления организацией прекращаются в случаях:</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1) увольнения муниципального служащего;</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2)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4 настоящего Порядка;</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3) прекращения права муниципальной собственности на акции или доли в уставном капитале со дня исключения акций (долей в уставном капитале), находящихся в муниципальной собственности, из реестра муниципального имущества;</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4) ликвидации или реорганизации организации;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5) добровольного отказа муниципального служащего от участия в органах управления организацией.</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7. Выдвижение другой кандидатуры муниципального служащего в органы управления организации взамен предшествующей осуществляется в случаях:</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1) принятия решения Главой района о замене муниципального служащего, представляющего муниципальное образование в органах управления организации;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2)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3) возникновения объективных обстоятельств (призыв на военную службу, переход на выборную должность в органы государственной власти и органы местного самоуправления, болезнь, изменение места проживания и т.п.), препятствующих исполнению муниципальным служащим своих обязанностей;</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4) в других случаях, предусмотренных законодательством Российской Федерации.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8. Распоряжение Администрации муниципального района Сергиевский Самарской области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течение 7 дней со дня его принятия.</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9. Муниципальный служащий, на которого возложены полномочия по участию в органах управления организаций, осуществляет свою деятельность в соответствии с законодательством Российской Федерации, законодательством Самарской области, настоящим Порядком  и иными нормативными правовыми актами муниципального района Сергиевский Самарской области в интересах муниципального района Сергиевский Самарской области.</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10. Все вопросы, содержащиеся в повестке дня заседания органа управления организации, муниципальный служащий согласовывает с Главой района для определения позиции, касающейся голосования по предлагаемым вопросам.</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11.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 руководствуясь решениями, принятыми в соответствии с пунктом 10 настоящего Порядка.</w:t>
      </w:r>
    </w:p>
    <w:p w:rsidR="00F23E50" w:rsidRP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12. Муниципальный служащий, назначенный в орган управления организации, не может получать в данной коммерческой и некоммерческой организации вознаграждение в денежной или иной форме, а также покрывать за счет указанной организации и третьих лиц расходы на осуществление своих полномочий.</w:t>
      </w:r>
    </w:p>
    <w:p w:rsidR="00F23E50" w:rsidRDefault="00F23E50" w:rsidP="00F23E50">
      <w:pPr>
        <w:tabs>
          <w:tab w:val="left" w:pos="0"/>
        </w:tabs>
        <w:spacing w:after="0" w:line="240" w:lineRule="auto"/>
        <w:ind w:firstLine="284"/>
        <w:jc w:val="both"/>
        <w:rPr>
          <w:rFonts w:ascii="Times New Roman" w:hAnsi="Times New Roman" w:cs="Times New Roman"/>
          <w:sz w:val="12"/>
          <w:szCs w:val="12"/>
        </w:rPr>
      </w:pPr>
      <w:r w:rsidRPr="00F23E50">
        <w:rPr>
          <w:rFonts w:ascii="Times New Roman" w:hAnsi="Times New Roman" w:cs="Times New Roman"/>
          <w:sz w:val="12"/>
          <w:szCs w:val="12"/>
        </w:rPr>
        <w:t>13. Муниципальный служащий при участии в органах управления организацией несет ответственность в соответствии с действующим законодательством.</w:t>
      </w:r>
    </w:p>
    <w:p w:rsidR="00F23E50" w:rsidRDefault="00F23E50" w:rsidP="00F23E50">
      <w:pPr>
        <w:tabs>
          <w:tab w:val="left" w:pos="0"/>
        </w:tabs>
        <w:spacing w:after="0" w:line="240" w:lineRule="auto"/>
        <w:ind w:firstLine="284"/>
        <w:jc w:val="both"/>
        <w:rPr>
          <w:rFonts w:ascii="Times New Roman" w:hAnsi="Times New Roman" w:cs="Times New Roman"/>
          <w:sz w:val="12"/>
          <w:szCs w:val="12"/>
        </w:rPr>
      </w:pPr>
    </w:p>
    <w:p w:rsidR="00A60B36" w:rsidRPr="00A60B36" w:rsidRDefault="00A60B36" w:rsidP="00A60B36">
      <w:pPr>
        <w:tabs>
          <w:tab w:val="left" w:pos="0"/>
        </w:tabs>
        <w:spacing w:after="0" w:line="240" w:lineRule="auto"/>
        <w:ind w:firstLine="284"/>
        <w:jc w:val="center"/>
        <w:rPr>
          <w:rFonts w:ascii="Times New Roman" w:hAnsi="Times New Roman" w:cs="Times New Roman"/>
          <w:sz w:val="12"/>
          <w:szCs w:val="12"/>
        </w:rPr>
      </w:pPr>
      <w:r w:rsidRPr="00A60B36">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A60B36">
        <w:rPr>
          <w:rFonts w:ascii="Times New Roman" w:hAnsi="Times New Roman" w:cs="Times New Roman"/>
          <w:sz w:val="12"/>
          <w:szCs w:val="12"/>
        </w:rPr>
        <w:t xml:space="preserve">в сельском поселении Светлодольск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63:31:1001001:158, площадью 1 746 </w:t>
      </w:r>
      <w:proofErr w:type="spellStart"/>
      <w:r w:rsidRPr="00A60B36">
        <w:rPr>
          <w:rFonts w:ascii="Times New Roman" w:hAnsi="Times New Roman" w:cs="Times New Roman"/>
          <w:sz w:val="12"/>
          <w:szCs w:val="12"/>
        </w:rPr>
        <w:t>кв.м</w:t>
      </w:r>
      <w:proofErr w:type="spellEnd"/>
      <w:r w:rsidRPr="00A60B36">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A60B36">
        <w:rPr>
          <w:rFonts w:ascii="Times New Roman" w:hAnsi="Times New Roman" w:cs="Times New Roman"/>
          <w:sz w:val="12"/>
          <w:szCs w:val="12"/>
        </w:rPr>
        <w:t>с</w:t>
      </w:r>
      <w:proofErr w:type="gramStart"/>
      <w:r w:rsidRPr="00A60B36">
        <w:rPr>
          <w:rFonts w:ascii="Times New Roman" w:hAnsi="Times New Roman" w:cs="Times New Roman"/>
          <w:sz w:val="12"/>
          <w:szCs w:val="12"/>
        </w:rPr>
        <w:t>.Н</w:t>
      </w:r>
      <w:proofErr w:type="gramEnd"/>
      <w:r w:rsidRPr="00A60B36">
        <w:rPr>
          <w:rFonts w:ascii="Times New Roman" w:hAnsi="Times New Roman" w:cs="Times New Roman"/>
          <w:sz w:val="12"/>
          <w:szCs w:val="12"/>
        </w:rPr>
        <w:t>ероновка</w:t>
      </w:r>
      <w:proofErr w:type="spellEnd"/>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ул.Центральная</w:t>
      </w:r>
      <w:proofErr w:type="spellEnd"/>
      <w:r w:rsidRPr="00A60B36">
        <w:rPr>
          <w:rFonts w:ascii="Times New Roman" w:hAnsi="Times New Roman" w:cs="Times New Roman"/>
          <w:sz w:val="12"/>
          <w:szCs w:val="12"/>
        </w:rPr>
        <w:t>, д.61</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60B36">
        <w:rPr>
          <w:rFonts w:ascii="Times New Roman" w:hAnsi="Times New Roman" w:cs="Times New Roman"/>
          <w:sz w:val="12"/>
          <w:szCs w:val="12"/>
        </w:rPr>
        <w:t xml:space="preserve"> Дата оформления заключения: «30» августа 2021 года.</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60B36">
        <w:rPr>
          <w:rFonts w:ascii="Times New Roman" w:hAnsi="Times New Roman" w:cs="Times New Roman"/>
          <w:sz w:val="12"/>
          <w:szCs w:val="12"/>
        </w:rPr>
        <w:t>Дата проведения публичных слушаний: с 06.08.2021 г. по 30.08.2021 г.</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60B36">
        <w:rPr>
          <w:rFonts w:ascii="Times New Roman" w:hAnsi="Times New Roman" w:cs="Times New Roman"/>
          <w:sz w:val="12"/>
          <w:szCs w:val="12"/>
        </w:rPr>
        <w:t xml:space="preserve">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 Светлодольск, </w:t>
      </w:r>
      <w:proofErr w:type="spellStart"/>
      <w:r w:rsidRPr="00A60B36">
        <w:rPr>
          <w:rFonts w:ascii="Times New Roman" w:hAnsi="Times New Roman" w:cs="Times New Roman"/>
          <w:sz w:val="12"/>
          <w:szCs w:val="12"/>
        </w:rPr>
        <w:t>ул</w:t>
      </w:r>
      <w:proofErr w:type="gramStart"/>
      <w:r w:rsidRPr="00A60B36">
        <w:rPr>
          <w:rFonts w:ascii="Times New Roman" w:hAnsi="Times New Roman" w:cs="Times New Roman"/>
          <w:sz w:val="12"/>
          <w:szCs w:val="12"/>
        </w:rPr>
        <w:t>.П</w:t>
      </w:r>
      <w:proofErr w:type="gramEnd"/>
      <w:r w:rsidRPr="00A60B36">
        <w:rPr>
          <w:rFonts w:ascii="Times New Roman" w:hAnsi="Times New Roman" w:cs="Times New Roman"/>
          <w:sz w:val="12"/>
          <w:szCs w:val="12"/>
        </w:rPr>
        <w:t>олевая</w:t>
      </w:r>
      <w:proofErr w:type="spellEnd"/>
      <w:r w:rsidRPr="00A60B36">
        <w:rPr>
          <w:rFonts w:ascii="Times New Roman" w:hAnsi="Times New Roman" w:cs="Times New Roman"/>
          <w:sz w:val="12"/>
          <w:szCs w:val="12"/>
        </w:rPr>
        <w:t>, д.1.</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 xml:space="preserve">4. </w:t>
      </w:r>
      <w:proofErr w:type="gramStart"/>
      <w:r w:rsidRPr="00A60B36">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Светлодольск муниципального района Сергиевский Самарской области от 06 августа 2021 года № 8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w:t>
      </w:r>
      <w:proofErr w:type="gramEnd"/>
      <w:r w:rsidRPr="00A60B36">
        <w:rPr>
          <w:rFonts w:ascii="Times New Roman" w:hAnsi="Times New Roman" w:cs="Times New Roman"/>
          <w:sz w:val="12"/>
          <w:szCs w:val="12"/>
        </w:rPr>
        <w:t xml:space="preserve"> 746 </w:t>
      </w:r>
      <w:proofErr w:type="spellStart"/>
      <w:r w:rsidRPr="00A60B36">
        <w:rPr>
          <w:rFonts w:ascii="Times New Roman" w:hAnsi="Times New Roman" w:cs="Times New Roman"/>
          <w:sz w:val="12"/>
          <w:szCs w:val="12"/>
        </w:rPr>
        <w:t>кв.м</w:t>
      </w:r>
      <w:proofErr w:type="spellEnd"/>
      <w:r w:rsidRPr="00A60B36">
        <w:rPr>
          <w:rFonts w:ascii="Times New Roman" w:hAnsi="Times New Roman" w:cs="Times New Roman"/>
          <w:sz w:val="12"/>
          <w:szCs w:val="12"/>
        </w:rPr>
        <w:t xml:space="preserve">., </w:t>
      </w:r>
      <w:proofErr w:type="gramStart"/>
      <w:r w:rsidRPr="00A60B36">
        <w:rPr>
          <w:rFonts w:ascii="Times New Roman" w:hAnsi="Times New Roman" w:cs="Times New Roman"/>
          <w:sz w:val="12"/>
          <w:szCs w:val="12"/>
        </w:rPr>
        <w:lastRenderedPageBreak/>
        <w:t>расположенного</w:t>
      </w:r>
      <w:proofErr w:type="gramEnd"/>
      <w:r w:rsidRPr="00A60B36">
        <w:rPr>
          <w:rFonts w:ascii="Times New Roman" w:hAnsi="Times New Roman" w:cs="Times New Roman"/>
          <w:sz w:val="12"/>
          <w:szCs w:val="12"/>
        </w:rPr>
        <w:t xml:space="preserve"> по адресу: Самарская область, Сергиевский р-н, </w:t>
      </w:r>
      <w:proofErr w:type="spellStart"/>
      <w:r w:rsidRPr="00A60B36">
        <w:rPr>
          <w:rFonts w:ascii="Times New Roman" w:hAnsi="Times New Roman" w:cs="Times New Roman"/>
          <w:sz w:val="12"/>
          <w:szCs w:val="12"/>
        </w:rPr>
        <w:t>с</w:t>
      </w:r>
      <w:proofErr w:type="gramStart"/>
      <w:r w:rsidRPr="00A60B36">
        <w:rPr>
          <w:rFonts w:ascii="Times New Roman" w:hAnsi="Times New Roman" w:cs="Times New Roman"/>
          <w:sz w:val="12"/>
          <w:szCs w:val="12"/>
        </w:rPr>
        <w:t>.Н</w:t>
      </w:r>
      <w:proofErr w:type="gramEnd"/>
      <w:r w:rsidRPr="00A60B36">
        <w:rPr>
          <w:rFonts w:ascii="Times New Roman" w:hAnsi="Times New Roman" w:cs="Times New Roman"/>
          <w:sz w:val="12"/>
          <w:szCs w:val="12"/>
        </w:rPr>
        <w:t>ероновка</w:t>
      </w:r>
      <w:proofErr w:type="spellEnd"/>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ул.Центральная</w:t>
      </w:r>
      <w:proofErr w:type="spellEnd"/>
      <w:r w:rsidRPr="00A60B36">
        <w:rPr>
          <w:rFonts w:ascii="Times New Roman" w:hAnsi="Times New Roman" w:cs="Times New Roman"/>
          <w:sz w:val="12"/>
          <w:szCs w:val="12"/>
        </w:rPr>
        <w:t>, д.61», опубликованное в газете «Сергиевский вестник»  от 06.08.2021 № 74 (596).</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 xml:space="preserve">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63:31:1001001:158, площадью 1 746 </w:t>
      </w:r>
      <w:proofErr w:type="spellStart"/>
      <w:r w:rsidRPr="00A60B36">
        <w:rPr>
          <w:rFonts w:ascii="Times New Roman" w:hAnsi="Times New Roman" w:cs="Times New Roman"/>
          <w:sz w:val="12"/>
          <w:szCs w:val="12"/>
        </w:rPr>
        <w:t>кв.м</w:t>
      </w:r>
      <w:proofErr w:type="spellEnd"/>
      <w:r w:rsidRPr="00A60B36">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A60B36">
        <w:rPr>
          <w:rFonts w:ascii="Times New Roman" w:hAnsi="Times New Roman" w:cs="Times New Roman"/>
          <w:sz w:val="12"/>
          <w:szCs w:val="12"/>
        </w:rPr>
        <w:t>с</w:t>
      </w:r>
      <w:proofErr w:type="gramStart"/>
      <w:r w:rsidRPr="00A60B36">
        <w:rPr>
          <w:rFonts w:ascii="Times New Roman" w:hAnsi="Times New Roman" w:cs="Times New Roman"/>
          <w:sz w:val="12"/>
          <w:szCs w:val="12"/>
        </w:rPr>
        <w:t>.Н</w:t>
      </w:r>
      <w:proofErr w:type="gramEnd"/>
      <w:r w:rsidRPr="00A60B36">
        <w:rPr>
          <w:rFonts w:ascii="Times New Roman" w:hAnsi="Times New Roman" w:cs="Times New Roman"/>
          <w:sz w:val="12"/>
          <w:szCs w:val="12"/>
        </w:rPr>
        <w:t>ероновка</w:t>
      </w:r>
      <w:proofErr w:type="spellEnd"/>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ул.Центральная</w:t>
      </w:r>
      <w:proofErr w:type="spellEnd"/>
      <w:r w:rsidRPr="00A60B36">
        <w:rPr>
          <w:rFonts w:ascii="Times New Roman" w:hAnsi="Times New Roman" w:cs="Times New Roman"/>
          <w:sz w:val="12"/>
          <w:szCs w:val="12"/>
        </w:rPr>
        <w:t>, д.61.</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 xml:space="preserve">6. Собрание участников публичных слушаний по вопросу публичных слушаний проведено в </w:t>
      </w:r>
      <w:proofErr w:type="gramStart"/>
      <w:r w:rsidRPr="00A60B36">
        <w:rPr>
          <w:rFonts w:ascii="Times New Roman" w:hAnsi="Times New Roman" w:cs="Times New Roman"/>
          <w:sz w:val="12"/>
          <w:szCs w:val="12"/>
        </w:rPr>
        <w:t>сельском</w:t>
      </w:r>
      <w:proofErr w:type="gramEnd"/>
      <w:r w:rsidRPr="00A60B36">
        <w:rPr>
          <w:rFonts w:ascii="Times New Roman" w:hAnsi="Times New Roman" w:cs="Times New Roman"/>
          <w:sz w:val="12"/>
          <w:szCs w:val="12"/>
        </w:rPr>
        <w:t xml:space="preserve"> поселения Светлодольск муниципального района Сергиевский Самарской области по адресу: </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в поселке Светлодольск – 12.08.2021 в 14:00 часов по адресу: 446550, Самарская область, Сергиевский район, поселок Светлодольск, улица Полевая, дом 1 - приняли участие 6 (шесть) человек;</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7. Реквизиты Протокола публичных слушаний, на основании которого подготовлено Заключение: «23» августа 2021 г.</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8.</w:t>
      </w:r>
      <w:r w:rsidRPr="00A60B36">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Светлодольск, постоянно проживающих на территории сельского поселения Светлодольск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A60B36">
        <w:rPr>
          <w:rFonts w:ascii="Times New Roman" w:hAnsi="Times New Roman" w:cs="Times New Roman"/>
          <w:sz w:val="12"/>
          <w:szCs w:val="12"/>
        </w:rPr>
        <w:t>кв.м</w:t>
      </w:r>
      <w:proofErr w:type="spellEnd"/>
      <w:r w:rsidRPr="00A60B36">
        <w:rPr>
          <w:rFonts w:ascii="Times New Roman" w:hAnsi="Times New Roman" w:cs="Times New Roman"/>
          <w:sz w:val="12"/>
          <w:szCs w:val="12"/>
        </w:rPr>
        <w:t>., расположенного по адресу:</w:t>
      </w:r>
      <w:proofErr w:type="gramEnd"/>
      <w:r w:rsidRPr="00A60B36">
        <w:rPr>
          <w:rFonts w:ascii="Times New Roman" w:hAnsi="Times New Roman" w:cs="Times New Roman"/>
          <w:sz w:val="12"/>
          <w:szCs w:val="12"/>
        </w:rPr>
        <w:t xml:space="preserve"> Самарская область, Сергиевский р-н, </w:t>
      </w:r>
      <w:proofErr w:type="spellStart"/>
      <w:r w:rsidRPr="00A60B36">
        <w:rPr>
          <w:rFonts w:ascii="Times New Roman" w:hAnsi="Times New Roman" w:cs="Times New Roman"/>
          <w:sz w:val="12"/>
          <w:szCs w:val="12"/>
        </w:rPr>
        <w:t>с</w:t>
      </w:r>
      <w:proofErr w:type="gramStart"/>
      <w:r w:rsidRPr="00A60B36">
        <w:rPr>
          <w:rFonts w:ascii="Times New Roman" w:hAnsi="Times New Roman" w:cs="Times New Roman"/>
          <w:sz w:val="12"/>
          <w:szCs w:val="12"/>
        </w:rPr>
        <w:t>.Н</w:t>
      </w:r>
      <w:proofErr w:type="gramEnd"/>
      <w:r w:rsidRPr="00A60B36">
        <w:rPr>
          <w:rFonts w:ascii="Times New Roman" w:hAnsi="Times New Roman" w:cs="Times New Roman"/>
          <w:sz w:val="12"/>
          <w:szCs w:val="12"/>
        </w:rPr>
        <w:t>ероновка</w:t>
      </w:r>
      <w:proofErr w:type="spellEnd"/>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ул.Центральная</w:t>
      </w:r>
      <w:proofErr w:type="spellEnd"/>
      <w:r w:rsidRPr="00A60B36">
        <w:rPr>
          <w:rFonts w:ascii="Times New Roman" w:hAnsi="Times New Roman" w:cs="Times New Roman"/>
          <w:sz w:val="12"/>
          <w:szCs w:val="12"/>
        </w:rPr>
        <w:t>, д.61, внесли в Протокол публичных слушаний – 2 (два) человека.</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 xml:space="preserve">9. </w:t>
      </w:r>
      <w:proofErr w:type="gramStart"/>
      <w:r w:rsidRPr="00A60B36">
        <w:rPr>
          <w:rFonts w:ascii="Times New Roman" w:hAnsi="Times New Roman" w:cs="Times New Roman"/>
          <w:sz w:val="12"/>
          <w:szCs w:val="12"/>
        </w:rPr>
        <w:t xml:space="preserve">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A60B36">
        <w:rPr>
          <w:rFonts w:ascii="Times New Roman" w:hAnsi="Times New Roman" w:cs="Times New Roman"/>
          <w:sz w:val="12"/>
          <w:szCs w:val="12"/>
        </w:rPr>
        <w:t>кв.м</w:t>
      </w:r>
      <w:proofErr w:type="spellEnd"/>
      <w:r w:rsidRPr="00A60B36">
        <w:rPr>
          <w:rFonts w:ascii="Times New Roman" w:hAnsi="Times New Roman" w:cs="Times New Roman"/>
          <w:sz w:val="12"/>
          <w:szCs w:val="12"/>
        </w:rPr>
        <w:t>., расположенного по адресу:</w:t>
      </w:r>
      <w:proofErr w:type="gramEnd"/>
      <w:r w:rsidRPr="00A60B36">
        <w:rPr>
          <w:rFonts w:ascii="Times New Roman" w:hAnsi="Times New Roman" w:cs="Times New Roman"/>
          <w:sz w:val="12"/>
          <w:szCs w:val="12"/>
        </w:rPr>
        <w:t xml:space="preserve"> Самарская область, Сергиевский р-н, </w:t>
      </w:r>
      <w:proofErr w:type="spellStart"/>
      <w:r w:rsidRPr="00A60B36">
        <w:rPr>
          <w:rFonts w:ascii="Times New Roman" w:hAnsi="Times New Roman" w:cs="Times New Roman"/>
          <w:sz w:val="12"/>
          <w:szCs w:val="12"/>
        </w:rPr>
        <w:t>с</w:t>
      </w:r>
      <w:proofErr w:type="gramStart"/>
      <w:r w:rsidRPr="00A60B36">
        <w:rPr>
          <w:rFonts w:ascii="Times New Roman" w:hAnsi="Times New Roman" w:cs="Times New Roman"/>
          <w:sz w:val="12"/>
          <w:szCs w:val="12"/>
        </w:rPr>
        <w:t>.Н</w:t>
      </w:r>
      <w:proofErr w:type="gramEnd"/>
      <w:r w:rsidRPr="00A60B36">
        <w:rPr>
          <w:rFonts w:ascii="Times New Roman" w:hAnsi="Times New Roman" w:cs="Times New Roman"/>
          <w:sz w:val="12"/>
          <w:szCs w:val="12"/>
        </w:rPr>
        <w:t>ероновка</w:t>
      </w:r>
      <w:proofErr w:type="spellEnd"/>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ул.Центральная</w:t>
      </w:r>
      <w:proofErr w:type="spellEnd"/>
      <w:r w:rsidRPr="00A60B36">
        <w:rPr>
          <w:rFonts w:ascii="Times New Roman" w:hAnsi="Times New Roman" w:cs="Times New Roman"/>
          <w:sz w:val="12"/>
          <w:szCs w:val="12"/>
        </w:rPr>
        <w:t>, д.61:</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A60B36">
        <w:rPr>
          <w:rFonts w:ascii="Times New Roman" w:hAnsi="Times New Roman" w:cs="Times New Roman"/>
          <w:sz w:val="12"/>
          <w:szCs w:val="12"/>
        </w:rPr>
        <w:t>кв.м</w:t>
      </w:r>
      <w:proofErr w:type="spellEnd"/>
      <w:r w:rsidRPr="00A60B36">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A60B36">
        <w:rPr>
          <w:rFonts w:ascii="Times New Roman" w:hAnsi="Times New Roman" w:cs="Times New Roman"/>
          <w:sz w:val="12"/>
          <w:szCs w:val="12"/>
        </w:rPr>
        <w:t>с</w:t>
      </w:r>
      <w:proofErr w:type="gramStart"/>
      <w:r w:rsidRPr="00A60B36">
        <w:rPr>
          <w:rFonts w:ascii="Times New Roman" w:hAnsi="Times New Roman" w:cs="Times New Roman"/>
          <w:sz w:val="12"/>
          <w:szCs w:val="12"/>
        </w:rPr>
        <w:t>.Н</w:t>
      </w:r>
      <w:proofErr w:type="gramEnd"/>
      <w:r w:rsidRPr="00A60B36">
        <w:rPr>
          <w:rFonts w:ascii="Times New Roman" w:hAnsi="Times New Roman" w:cs="Times New Roman"/>
          <w:sz w:val="12"/>
          <w:szCs w:val="12"/>
        </w:rPr>
        <w:t>ероновка</w:t>
      </w:r>
      <w:proofErr w:type="spellEnd"/>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ул.Центральная</w:t>
      </w:r>
      <w:proofErr w:type="spellEnd"/>
      <w:r w:rsidRPr="00A60B36">
        <w:rPr>
          <w:rFonts w:ascii="Times New Roman" w:hAnsi="Times New Roman" w:cs="Times New Roman"/>
          <w:sz w:val="12"/>
          <w:szCs w:val="12"/>
        </w:rPr>
        <w:t>, д.61, другие мнения, содержащие положительную оценку по вопросу публичных слушаний, высказали – 2 (два) человека.</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 xml:space="preserve">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A60B36">
        <w:rPr>
          <w:rFonts w:ascii="Times New Roman" w:hAnsi="Times New Roman" w:cs="Times New Roman"/>
          <w:sz w:val="12"/>
          <w:szCs w:val="12"/>
        </w:rPr>
        <w:t>кв.м</w:t>
      </w:r>
      <w:proofErr w:type="spellEnd"/>
      <w:r w:rsidRPr="00A60B36">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A60B36">
        <w:rPr>
          <w:rFonts w:ascii="Times New Roman" w:hAnsi="Times New Roman" w:cs="Times New Roman"/>
          <w:sz w:val="12"/>
          <w:szCs w:val="12"/>
        </w:rPr>
        <w:t>с</w:t>
      </w:r>
      <w:proofErr w:type="gramStart"/>
      <w:r w:rsidRPr="00A60B36">
        <w:rPr>
          <w:rFonts w:ascii="Times New Roman" w:hAnsi="Times New Roman" w:cs="Times New Roman"/>
          <w:sz w:val="12"/>
          <w:szCs w:val="12"/>
        </w:rPr>
        <w:t>.Н</w:t>
      </w:r>
      <w:proofErr w:type="gramEnd"/>
      <w:r w:rsidRPr="00A60B36">
        <w:rPr>
          <w:rFonts w:ascii="Times New Roman" w:hAnsi="Times New Roman" w:cs="Times New Roman"/>
          <w:sz w:val="12"/>
          <w:szCs w:val="12"/>
        </w:rPr>
        <w:t>ероновка</w:t>
      </w:r>
      <w:proofErr w:type="spellEnd"/>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ул.Центральная</w:t>
      </w:r>
      <w:proofErr w:type="spellEnd"/>
      <w:r w:rsidRPr="00A60B36">
        <w:rPr>
          <w:rFonts w:ascii="Times New Roman" w:hAnsi="Times New Roman" w:cs="Times New Roman"/>
          <w:sz w:val="12"/>
          <w:szCs w:val="12"/>
        </w:rPr>
        <w:t>, д.61, не высказаны.</w:t>
      </w:r>
    </w:p>
    <w:p w:rsidR="00A60B36" w:rsidRPr="00A60B36" w:rsidRDefault="00A60B36" w:rsidP="00A60B36">
      <w:pPr>
        <w:tabs>
          <w:tab w:val="left" w:pos="0"/>
        </w:tabs>
        <w:spacing w:after="0" w:line="240" w:lineRule="auto"/>
        <w:ind w:firstLine="284"/>
        <w:jc w:val="both"/>
        <w:rPr>
          <w:rFonts w:ascii="Times New Roman" w:hAnsi="Times New Roman" w:cs="Times New Roman"/>
          <w:sz w:val="12"/>
          <w:szCs w:val="12"/>
        </w:rPr>
      </w:pPr>
      <w:r w:rsidRPr="00A60B36">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63:31:1001001:158, площадью 1 746 </w:t>
      </w:r>
      <w:proofErr w:type="spellStart"/>
      <w:r w:rsidRPr="00A60B36">
        <w:rPr>
          <w:rFonts w:ascii="Times New Roman" w:hAnsi="Times New Roman" w:cs="Times New Roman"/>
          <w:sz w:val="12"/>
          <w:szCs w:val="12"/>
        </w:rPr>
        <w:t>кв.м</w:t>
      </w:r>
      <w:proofErr w:type="spellEnd"/>
      <w:r w:rsidRPr="00A60B36">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A60B36">
        <w:rPr>
          <w:rFonts w:ascii="Times New Roman" w:hAnsi="Times New Roman" w:cs="Times New Roman"/>
          <w:sz w:val="12"/>
          <w:szCs w:val="12"/>
        </w:rPr>
        <w:t>с</w:t>
      </w:r>
      <w:proofErr w:type="gramStart"/>
      <w:r w:rsidRPr="00A60B36">
        <w:rPr>
          <w:rFonts w:ascii="Times New Roman" w:hAnsi="Times New Roman" w:cs="Times New Roman"/>
          <w:sz w:val="12"/>
          <w:szCs w:val="12"/>
        </w:rPr>
        <w:t>.Н</w:t>
      </w:r>
      <w:proofErr w:type="gramEnd"/>
      <w:r w:rsidRPr="00A60B36">
        <w:rPr>
          <w:rFonts w:ascii="Times New Roman" w:hAnsi="Times New Roman" w:cs="Times New Roman"/>
          <w:sz w:val="12"/>
          <w:szCs w:val="12"/>
        </w:rPr>
        <w:t>ероновка</w:t>
      </w:r>
      <w:proofErr w:type="spellEnd"/>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ул.Центральная</w:t>
      </w:r>
      <w:proofErr w:type="spellEnd"/>
      <w:r w:rsidRPr="00A60B36">
        <w:rPr>
          <w:rFonts w:ascii="Times New Roman" w:hAnsi="Times New Roman" w:cs="Times New Roman"/>
          <w:sz w:val="12"/>
          <w:szCs w:val="12"/>
        </w:rPr>
        <w:t>, д.61,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A60B36" w:rsidRPr="00A60B36" w:rsidRDefault="00A60B36" w:rsidP="00A60B36">
      <w:pPr>
        <w:tabs>
          <w:tab w:val="left" w:pos="0"/>
        </w:tabs>
        <w:spacing w:after="0" w:line="240" w:lineRule="auto"/>
        <w:ind w:firstLine="284"/>
        <w:jc w:val="right"/>
        <w:rPr>
          <w:rFonts w:ascii="Times New Roman" w:hAnsi="Times New Roman" w:cs="Times New Roman"/>
          <w:sz w:val="12"/>
          <w:szCs w:val="12"/>
        </w:rPr>
      </w:pPr>
      <w:r w:rsidRPr="00A60B36">
        <w:rPr>
          <w:rFonts w:ascii="Times New Roman" w:hAnsi="Times New Roman" w:cs="Times New Roman"/>
          <w:sz w:val="12"/>
          <w:szCs w:val="12"/>
        </w:rPr>
        <w:t>Глава сельского поселения Светлодольск</w:t>
      </w:r>
    </w:p>
    <w:p w:rsidR="00A60B36" w:rsidRDefault="00A60B36" w:rsidP="00A60B36">
      <w:pPr>
        <w:tabs>
          <w:tab w:val="left" w:pos="0"/>
        </w:tabs>
        <w:spacing w:after="0" w:line="240" w:lineRule="auto"/>
        <w:ind w:firstLine="284"/>
        <w:jc w:val="right"/>
        <w:rPr>
          <w:rFonts w:ascii="Times New Roman" w:hAnsi="Times New Roman" w:cs="Times New Roman"/>
          <w:sz w:val="12"/>
          <w:szCs w:val="12"/>
        </w:rPr>
      </w:pPr>
      <w:r w:rsidRPr="00A60B36">
        <w:rPr>
          <w:rFonts w:ascii="Times New Roman" w:hAnsi="Times New Roman" w:cs="Times New Roman"/>
          <w:sz w:val="12"/>
          <w:szCs w:val="12"/>
        </w:rPr>
        <w:t xml:space="preserve">муниципального района Сергиевский                             </w:t>
      </w:r>
    </w:p>
    <w:p w:rsidR="00A60B36" w:rsidRDefault="00A60B36" w:rsidP="00A60B36">
      <w:pPr>
        <w:tabs>
          <w:tab w:val="left" w:pos="0"/>
        </w:tabs>
        <w:spacing w:after="0" w:line="240" w:lineRule="auto"/>
        <w:ind w:firstLine="284"/>
        <w:jc w:val="right"/>
        <w:rPr>
          <w:rFonts w:ascii="Times New Roman" w:hAnsi="Times New Roman" w:cs="Times New Roman"/>
          <w:sz w:val="12"/>
          <w:szCs w:val="12"/>
        </w:rPr>
      </w:pPr>
      <w:r w:rsidRPr="00A60B36">
        <w:rPr>
          <w:rFonts w:ascii="Times New Roman" w:hAnsi="Times New Roman" w:cs="Times New Roman"/>
          <w:sz w:val="12"/>
          <w:szCs w:val="12"/>
        </w:rPr>
        <w:t xml:space="preserve">                  </w:t>
      </w:r>
      <w:proofErr w:type="spellStart"/>
      <w:r w:rsidRPr="00A60B36">
        <w:rPr>
          <w:rFonts w:ascii="Times New Roman" w:hAnsi="Times New Roman" w:cs="Times New Roman"/>
          <w:sz w:val="12"/>
          <w:szCs w:val="12"/>
        </w:rPr>
        <w:t>Н.В.Андрюхин</w:t>
      </w:r>
      <w:proofErr w:type="spellEnd"/>
    </w:p>
    <w:p w:rsidR="00AF776C" w:rsidRDefault="00AF776C" w:rsidP="00AF776C">
      <w:pPr>
        <w:tabs>
          <w:tab w:val="left" w:pos="0"/>
        </w:tabs>
        <w:spacing w:after="0" w:line="240" w:lineRule="auto"/>
        <w:ind w:firstLine="284"/>
        <w:jc w:val="both"/>
        <w:rPr>
          <w:rFonts w:ascii="Times New Roman" w:hAnsi="Times New Roman" w:cs="Times New Roman"/>
          <w:sz w:val="12"/>
          <w:szCs w:val="12"/>
        </w:rPr>
      </w:pPr>
    </w:p>
    <w:p w:rsidR="00AF776C" w:rsidRPr="00AF776C" w:rsidRDefault="00AF776C" w:rsidP="00AF776C">
      <w:pPr>
        <w:tabs>
          <w:tab w:val="left" w:pos="0"/>
        </w:tabs>
        <w:spacing w:after="0" w:line="240" w:lineRule="auto"/>
        <w:ind w:firstLine="284"/>
        <w:jc w:val="center"/>
        <w:rPr>
          <w:rFonts w:ascii="Times New Roman" w:hAnsi="Times New Roman" w:cs="Times New Roman"/>
          <w:sz w:val="12"/>
          <w:szCs w:val="12"/>
        </w:rPr>
      </w:pPr>
      <w:r w:rsidRPr="00AF776C">
        <w:rPr>
          <w:rFonts w:ascii="Times New Roman" w:hAnsi="Times New Roman" w:cs="Times New Roman"/>
          <w:sz w:val="12"/>
          <w:szCs w:val="12"/>
        </w:rPr>
        <w:t>СОБРАНИЕ ПРЕДСТАВИТЕЛЕЙ</w:t>
      </w:r>
    </w:p>
    <w:p w:rsidR="00AF776C" w:rsidRPr="00AF776C" w:rsidRDefault="00AF776C" w:rsidP="00AF776C">
      <w:pPr>
        <w:tabs>
          <w:tab w:val="left" w:pos="0"/>
        </w:tabs>
        <w:spacing w:after="0" w:line="240" w:lineRule="auto"/>
        <w:ind w:firstLine="284"/>
        <w:jc w:val="center"/>
        <w:rPr>
          <w:rFonts w:ascii="Times New Roman" w:hAnsi="Times New Roman" w:cs="Times New Roman"/>
          <w:sz w:val="12"/>
          <w:szCs w:val="12"/>
        </w:rPr>
      </w:pPr>
      <w:r w:rsidRPr="00AF776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F776C" w:rsidRPr="00AF776C" w:rsidRDefault="00AF776C" w:rsidP="00AF776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F776C" w:rsidRPr="00AF776C" w:rsidRDefault="00AF776C" w:rsidP="00AF776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 августа 2021</w:t>
      </w:r>
      <w:r w:rsidRPr="00AF776C">
        <w:rPr>
          <w:rFonts w:ascii="Times New Roman" w:hAnsi="Times New Roman" w:cs="Times New Roman"/>
          <w:sz w:val="12"/>
          <w:szCs w:val="12"/>
        </w:rPr>
        <w:t xml:space="preserve">г.                                    </w:t>
      </w:r>
      <w:r>
        <w:rPr>
          <w:rFonts w:ascii="Times New Roman" w:hAnsi="Times New Roman" w:cs="Times New Roman"/>
          <w:sz w:val="12"/>
          <w:szCs w:val="12"/>
        </w:rPr>
        <w:t xml:space="preserve">                                                                                                                                                                   №4</w:t>
      </w:r>
      <w:r w:rsidRPr="00AF776C">
        <w:rPr>
          <w:rFonts w:ascii="Times New Roman" w:hAnsi="Times New Roman" w:cs="Times New Roman"/>
          <w:sz w:val="12"/>
          <w:szCs w:val="12"/>
        </w:rPr>
        <w:t xml:space="preserve">3             </w:t>
      </w:r>
      <w:r>
        <w:rPr>
          <w:rFonts w:ascii="Times New Roman" w:hAnsi="Times New Roman" w:cs="Times New Roman"/>
          <w:sz w:val="12"/>
          <w:szCs w:val="12"/>
        </w:rPr>
        <w:t xml:space="preserve">                               </w:t>
      </w:r>
    </w:p>
    <w:p w:rsidR="00AF776C" w:rsidRPr="00AF776C" w:rsidRDefault="00AF776C" w:rsidP="00AF776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w:t>
      </w:r>
      <w:r w:rsidRPr="00AF776C">
        <w:rPr>
          <w:rFonts w:ascii="Times New Roman" w:hAnsi="Times New Roman" w:cs="Times New Roman"/>
          <w:sz w:val="12"/>
          <w:szCs w:val="12"/>
        </w:rPr>
        <w:t>О внесении изменений в Решение Собрания Представителей муниципального район</w:t>
      </w:r>
      <w:r>
        <w:rPr>
          <w:rFonts w:ascii="Times New Roman" w:hAnsi="Times New Roman" w:cs="Times New Roman"/>
          <w:sz w:val="12"/>
          <w:szCs w:val="12"/>
        </w:rPr>
        <w:t>а Сергиевский от 18.12.2020г. №</w:t>
      </w:r>
      <w:r w:rsidRPr="00AF776C">
        <w:rPr>
          <w:rFonts w:ascii="Times New Roman" w:hAnsi="Times New Roman" w:cs="Times New Roman"/>
          <w:sz w:val="12"/>
          <w:szCs w:val="12"/>
        </w:rPr>
        <w:t xml:space="preserve">27 «О принятии </w:t>
      </w:r>
      <w:proofErr w:type="gramStart"/>
      <w:r w:rsidRPr="00AF776C">
        <w:rPr>
          <w:rFonts w:ascii="Times New Roman" w:hAnsi="Times New Roman" w:cs="Times New Roman"/>
          <w:sz w:val="12"/>
          <w:szCs w:val="12"/>
        </w:rPr>
        <w:t>осуществления  части полномочий органов местного самоуправления</w:t>
      </w:r>
      <w:proofErr w:type="gramEnd"/>
      <w:r w:rsidRPr="00AF776C">
        <w:rPr>
          <w:rFonts w:ascii="Times New Roman" w:hAnsi="Times New Roman" w:cs="Times New Roman"/>
          <w:sz w:val="12"/>
          <w:szCs w:val="12"/>
        </w:rPr>
        <w:t xml:space="preserve"> сельских (городского) по</w:t>
      </w:r>
      <w:r>
        <w:rPr>
          <w:rFonts w:ascii="Times New Roman" w:hAnsi="Times New Roman" w:cs="Times New Roman"/>
          <w:sz w:val="12"/>
          <w:szCs w:val="12"/>
        </w:rPr>
        <w:t>селений муниципального  района</w:t>
      </w:r>
      <w:r w:rsidRPr="00AF776C">
        <w:rPr>
          <w:rFonts w:ascii="Times New Roman" w:hAnsi="Times New Roman" w:cs="Times New Roman"/>
          <w:sz w:val="12"/>
          <w:szCs w:val="12"/>
        </w:rPr>
        <w:t xml:space="preserve"> Сергиевский»</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мун</w:t>
      </w:r>
      <w:r>
        <w:rPr>
          <w:rFonts w:ascii="Times New Roman" w:hAnsi="Times New Roman" w:cs="Times New Roman"/>
          <w:sz w:val="12"/>
          <w:szCs w:val="12"/>
        </w:rPr>
        <w:t xml:space="preserve">иципального района Сергиевский  </w:t>
      </w:r>
      <w:r w:rsidRPr="00AF776C">
        <w:rPr>
          <w:rFonts w:ascii="Times New Roman" w:hAnsi="Times New Roman" w:cs="Times New Roman"/>
          <w:sz w:val="12"/>
          <w:szCs w:val="12"/>
        </w:rPr>
        <w:t>Собрание Представителей муниципального района Сергиевский</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РЕШИЛО:</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AF776C">
        <w:rPr>
          <w:rFonts w:ascii="Times New Roman" w:hAnsi="Times New Roman" w:cs="Times New Roman"/>
          <w:sz w:val="12"/>
          <w:szCs w:val="12"/>
        </w:rPr>
        <w:t xml:space="preserve">Внести в  Решение Собрания Представителей муниципального района Сергиевский от 18.12.2020г. № 27 «О принятии </w:t>
      </w:r>
      <w:proofErr w:type="gramStart"/>
      <w:r w:rsidRPr="00AF776C">
        <w:rPr>
          <w:rFonts w:ascii="Times New Roman" w:hAnsi="Times New Roman" w:cs="Times New Roman"/>
          <w:sz w:val="12"/>
          <w:szCs w:val="12"/>
        </w:rPr>
        <w:t>осуществления  части полномочий органов местного самоуправления</w:t>
      </w:r>
      <w:proofErr w:type="gramEnd"/>
      <w:r w:rsidRPr="00AF776C">
        <w:rPr>
          <w:rFonts w:ascii="Times New Roman" w:hAnsi="Times New Roman" w:cs="Times New Roman"/>
          <w:sz w:val="12"/>
          <w:szCs w:val="12"/>
        </w:rPr>
        <w:t xml:space="preserve"> сельских (городского) поселений муниципального  района   Сергиевский»  изменения следующего содержания:</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1.1. Пункт 4 изложить в следующей редакции:</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 xml:space="preserve">« 4. </w:t>
      </w:r>
      <w:proofErr w:type="gramStart"/>
      <w:r w:rsidRPr="00AF776C">
        <w:rPr>
          <w:rFonts w:ascii="Times New Roman" w:hAnsi="Times New Roman" w:cs="Times New Roman"/>
          <w:sz w:val="12"/>
          <w:szCs w:val="12"/>
        </w:rPr>
        <w:t>Собранию Представителей  муниципального района Сергиевский Самарской области принять от Собрания представителей сельского поселения Антоновка муниципального района Сергиевский Самарской области, Собрания представителей сельского поселения Верхняя Орлянка муниципального района Сергиевский Самарской области, Собрания представителей сельского поселения Воротнее муниципального района Сергиевский Самарской области, Собрания представителей сельского поселения Елшанка муниципального района Сергиевский Самарской области, Собрания представителей сельского поселения Захаркино муниципального района Сергиевский Самарской области</w:t>
      </w:r>
      <w:proofErr w:type="gramEnd"/>
      <w:r w:rsidRPr="00AF776C">
        <w:rPr>
          <w:rFonts w:ascii="Times New Roman" w:hAnsi="Times New Roman" w:cs="Times New Roman"/>
          <w:sz w:val="12"/>
          <w:szCs w:val="12"/>
        </w:rPr>
        <w:t xml:space="preserve">, </w:t>
      </w:r>
      <w:proofErr w:type="gramStart"/>
      <w:r w:rsidRPr="00AF776C">
        <w:rPr>
          <w:rFonts w:ascii="Times New Roman" w:hAnsi="Times New Roman" w:cs="Times New Roman"/>
          <w:sz w:val="12"/>
          <w:szCs w:val="12"/>
        </w:rPr>
        <w:t xml:space="preserve">Собрания представителей сельского поселения Калиновка муниципального района Сергиевский Самарской области, Собрания представителей сельского поселения Кандабулак муниципального района Сергиевский Самарской области, Собрания представителей сельского поселения Кармало-Аделяково муниципального района Сергиевский Самарской области, Собрания представителей сельского поселения Красносельское  муниципального района Сергиевский Самарской области, Собрания представителей сельского поселения  Кутузовский  муниципального района Сергиевский Самарской области, Собрания представителей сельского поселения Липовка муниципального района Сергиевский Самарской области, </w:t>
      </w:r>
      <w:proofErr w:type="gramEnd"/>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proofErr w:type="gramStart"/>
      <w:r w:rsidRPr="00AF776C">
        <w:rPr>
          <w:rFonts w:ascii="Times New Roman" w:hAnsi="Times New Roman" w:cs="Times New Roman"/>
          <w:sz w:val="12"/>
          <w:szCs w:val="12"/>
        </w:rPr>
        <w:t>Собрания представителей сельского поселения Светлодольск муниципального района Сергиевский Самарской области, Собрания представителей сельского поселения Сергиевск муниципального района Сергиевский Самарской области, Собрания представителей сельского поселения Серноводск муниципального района Сергиевский Самарской области, Собрания представителей сельского поселения Сургут муниципального района Сергиевский Самарской области, Собрания представителей сельского поселения  Черновка муниципального района Сергиевский Самарской области, Собрания представителей  городского поселения Суходол  муниципального района Сергиевский Самарской области</w:t>
      </w:r>
      <w:proofErr w:type="gramEnd"/>
      <w:r w:rsidRPr="00AF776C">
        <w:rPr>
          <w:rFonts w:ascii="Times New Roman" w:hAnsi="Times New Roman" w:cs="Times New Roman"/>
          <w:sz w:val="12"/>
          <w:szCs w:val="12"/>
        </w:rPr>
        <w:t xml:space="preserve"> (далее - Собрания Представителей сельских (городского) поселений муниципального района Сергиевский Самарской области):</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осуществление полномочий по принятию нормативных правовых актов в сфере переданных полномочий, указанных в п</w:t>
      </w:r>
      <w:r>
        <w:rPr>
          <w:rFonts w:ascii="Times New Roman" w:hAnsi="Times New Roman" w:cs="Times New Roman"/>
          <w:sz w:val="12"/>
          <w:szCs w:val="12"/>
        </w:rPr>
        <w:t>унктах 1 и 2 настоящего Решения</w:t>
      </w:r>
      <w:r w:rsidRPr="00AF776C">
        <w:rPr>
          <w:rFonts w:ascii="Times New Roman" w:hAnsi="Times New Roman" w:cs="Times New Roman"/>
          <w:sz w:val="12"/>
          <w:szCs w:val="12"/>
        </w:rPr>
        <w:t>».</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1.2. Пункт 5 изложить в следующей редакции:</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lastRenderedPageBreak/>
        <w:t xml:space="preserve">«5. </w:t>
      </w:r>
      <w:proofErr w:type="gramStart"/>
      <w:r w:rsidRPr="00AF776C">
        <w:rPr>
          <w:rFonts w:ascii="Times New Roman" w:hAnsi="Times New Roman" w:cs="Times New Roman"/>
          <w:sz w:val="12"/>
          <w:szCs w:val="12"/>
        </w:rPr>
        <w:t xml:space="preserve">Собранию Представителей муниципального района Сергиевский Самарской области заключить с Собраниями Представителей сельских (городского) поселений муниципального района Сергиевский Самарской области Соглашения о принятии полномочий в части принятия нормативных правовых актов в сфере переданных полномочий, указанных в пунктах 1 и 2 настоящего Решения.». </w:t>
      </w:r>
      <w:proofErr w:type="gramEnd"/>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1.3. Пункты 4 -7 считать соответственно пунктами 6 -9.</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2. Опубликовать настоящее Решение в газете «Сергиевский вестник».</w:t>
      </w:r>
    </w:p>
    <w:p w:rsidR="00AF776C" w:rsidRPr="00AF776C" w:rsidRDefault="00AF776C" w:rsidP="00AF776C">
      <w:pPr>
        <w:tabs>
          <w:tab w:val="left" w:pos="0"/>
        </w:tabs>
        <w:spacing w:after="0" w:line="240" w:lineRule="auto"/>
        <w:ind w:firstLine="284"/>
        <w:jc w:val="both"/>
        <w:rPr>
          <w:rFonts w:ascii="Times New Roman" w:hAnsi="Times New Roman" w:cs="Times New Roman"/>
          <w:sz w:val="12"/>
          <w:szCs w:val="12"/>
        </w:rPr>
      </w:pPr>
      <w:r w:rsidRPr="00AF776C">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действие на правоотношения, воз</w:t>
      </w:r>
      <w:r>
        <w:rPr>
          <w:rFonts w:ascii="Times New Roman" w:hAnsi="Times New Roman" w:cs="Times New Roman"/>
          <w:sz w:val="12"/>
          <w:szCs w:val="12"/>
        </w:rPr>
        <w:t xml:space="preserve">никшие с 01 января 2021 года.  </w:t>
      </w:r>
    </w:p>
    <w:p w:rsidR="00AF776C" w:rsidRDefault="00AF776C" w:rsidP="00AF776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AF776C">
        <w:rPr>
          <w:rFonts w:ascii="Times New Roman" w:hAnsi="Times New Roman" w:cs="Times New Roman"/>
          <w:sz w:val="12"/>
          <w:szCs w:val="12"/>
        </w:rPr>
        <w:t xml:space="preserve">муниципального района Сергиевский                         </w:t>
      </w:r>
    </w:p>
    <w:p w:rsidR="00AF776C" w:rsidRPr="00AF776C" w:rsidRDefault="00AF776C" w:rsidP="00AF776C">
      <w:pPr>
        <w:tabs>
          <w:tab w:val="left" w:pos="0"/>
        </w:tabs>
        <w:spacing w:after="0" w:line="240" w:lineRule="auto"/>
        <w:ind w:firstLine="284"/>
        <w:jc w:val="right"/>
        <w:rPr>
          <w:rFonts w:ascii="Times New Roman" w:hAnsi="Times New Roman" w:cs="Times New Roman"/>
          <w:sz w:val="12"/>
          <w:szCs w:val="12"/>
        </w:rPr>
      </w:pPr>
      <w:r w:rsidRPr="00AF776C">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AF776C" w:rsidRPr="00AF776C" w:rsidRDefault="00AF776C" w:rsidP="00AF776C">
      <w:pPr>
        <w:tabs>
          <w:tab w:val="left" w:pos="0"/>
        </w:tabs>
        <w:spacing w:after="0" w:line="240" w:lineRule="auto"/>
        <w:ind w:firstLine="284"/>
        <w:jc w:val="right"/>
        <w:rPr>
          <w:rFonts w:ascii="Times New Roman" w:hAnsi="Times New Roman" w:cs="Times New Roman"/>
          <w:sz w:val="12"/>
          <w:szCs w:val="12"/>
        </w:rPr>
      </w:pPr>
      <w:r w:rsidRPr="00AF776C">
        <w:rPr>
          <w:rFonts w:ascii="Times New Roman" w:hAnsi="Times New Roman" w:cs="Times New Roman"/>
          <w:sz w:val="12"/>
          <w:szCs w:val="12"/>
        </w:rPr>
        <w:t xml:space="preserve">Председатель Собрания Представителей                                                  </w:t>
      </w:r>
    </w:p>
    <w:p w:rsidR="00AF776C" w:rsidRDefault="00AF776C" w:rsidP="00AF776C">
      <w:pPr>
        <w:tabs>
          <w:tab w:val="left" w:pos="0"/>
        </w:tabs>
        <w:spacing w:after="0" w:line="240" w:lineRule="auto"/>
        <w:ind w:firstLine="284"/>
        <w:jc w:val="right"/>
        <w:rPr>
          <w:rFonts w:ascii="Times New Roman" w:hAnsi="Times New Roman" w:cs="Times New Roman"/>
          <w:sz w:val="12"/>
          <w:szCs w:val="12"/>
        </w:rPr>
      </w:pPr>
      <w:r w:rsidRPr="00AF776C">
        <w:rPr>
          <w:rFonts w:ascii="Times New Roman" w:hAnsi="Times New Roman" w:cs="Times New Roman"/>
          <w:sz w:val="12"/>
          <w:szCs w:val="12"/>
        </w:rPr>
        <w:t xml:space="preserve">муниципального района Сергиевский                            </w:t>
      </w:r>
    </w:p>
    <w:p w:rsidR="00AF776C" w:rsidRDefault="00AF776C" w:rsidP="00AF776C">
      <w:pPr>
        <w:tabs>
          <w:tab w:val="left" w:pos="0"/>
        </w:tabs>
        <w:spacing w:after="0" w:line="240" w:lineRule="auto"/>
        <w:ind w:firstLine="284"/>
        <w:jc w:val="right"/>
        <w:rPr>
          <w:rFonts w:ascii="Times New Roman" w:hAnsi="Times New Roman" w:cs="Times New Roman"/>
          <w:sz w:val="12"/>
          <w:szCs w:val="12"/>
        </w:rPr>
      </w:pPr>
      <w:r w:rsidRPr="00AF776C">
        <w:rPr>
          <w:rFonts w:ascii="Times New Roman" w:hAnsi="Times New Roman" w:cs="Times New Roman"/>
          <w:sz w:val="12"/>
          <w:szCs w:val="12"/>
        </w:rPr>
        <w:t xml:space="preserve">                    Ю.В. </w:t>
      </w:r>
      <w:proofErr w:type="spellStart"/>
      <w:r w:rsidRPr="00AF776C">
        <w:rPr>
          <w:rFonts w:ascii="Times New Roman" w:hAnsi="Times New Roman" w:cs="Times New Roman"/>
          <w:sz w:val="12"/>
          <w:szCs w:val="12"/>
        </w:rPr>
        <w:t>Анцинов</w:t>
      </w:r>
      <w:proofErr w:type="spellEnd"/>
    </w:p>
    <w:p w:rsidR="005D206D" w:rsidRDefault="005D206D" w:rsidP="00AF776C">
      <w:pPr>
        <w:tabs>
          <w:tab w:val="left" w:pos="0"/>
        </w:tabs>
        <w:spacing w:after="0" w:line="240" w:lineRule="auto"/>
        <w:ind w:firstLine="284"/>
        <w:jc w:val="right"/>
        <w:rPr>
          <w:rFonts w:ascii="Times New Roman" w:hAnsi="Times New Roman" w:cs="Times New Roman"/>
          <w:sz w:val="12"/>
          <w:szCs w:val="12"/>
        </w:rPr>
      </w:pPr>
    </w:p>
    <w:p w:rsidR="005D206D" w:rsidRPr="005D206D" w:rsidRDefault="005D206D" w:rsidP="005D206D">
      <w:pPr>
        <w:tabs>
          <w:tab w:val="left" w:pos="0"/>
        </w:tabs>
        <w:spacing w:after="0" w:line="240" w:lineRule="auto"/>
        <w:ind w:firstLine="284"/>
        <w:jc w:val="center"/>
        <w:rPr>
          <w:rFonts w:ascii="Times New Roman" w:hAnsi="Times New Roman" w:cs="Times New Roman"/>
          <w:sz w:val="12"/>
          <w:szCs w:val="12"/>
        </w:rPr>
      </w:pPr>
      <w:r w:rsidRPr="005D206D">
        <w:rPr>
          <w:rFonts w:ascii="Times New Roman" w:hAnsi="Times New Roman" w:cs="Times New Roman"/>
          <w:sz w:val="12"/>
          <w:szCs w:val="12"/>
        </w:rPr>
        <w:t>Администрация</w:t>
      </w:r>
    </w:p>
    <w:p w:rsidR="005D206D" w:rsidRPr="005D206D" w:rsidRDefault="005D206D" w:rsidP="005D206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206D">
        <w:rPr>
          <w:rFonts w:ascii="Times New Roman" w:hAnsi="Times New Roman" w:cs="Times New Roman"/>
          <w:sz w:val="12"/>
          <w:szCs w:val="12"/>
        </w:rPr>
        <w:t>Сергиевский</w:t>
      </w:r>
    </w:p>
    <w:p w:rsidR="005D206D" w:rsidRPr="005D206D" w:rsidRDefault="005D206D" w:rsidP="005D206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D206D" w:rsidRPr="005D206D" w:rsidRDefault="005D206D" w:rsidP="005D206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D206D" w:rsidRDefault="005D206D" w:rsidP="005D206D">
      <w:pPr>
        <w:tabs>
          <w:tab w:val="left" w:pos="0"/>
        </w:tabs>
        <w:spacing w:after="0" w:line="240" w:lineRule="auto"/>
        <w:ind w:firstLine="284"/>
        <w:rPr>
          <w:rFonts w:ascii="Times New Roman" w:hAnsi="Times New Roman" w:cs="Times New Roman"/>
          <w:sz w:val="12"/>
          <w:szCs w:val="12"/>
        </w:rPr>
      </w:pPr>
      <w:r w:rsidRPr="005D206D">
        <w:rPr>
          <w:rFonts w:ascii="Times New Roman" w:hAnsi="Times New Roman" w:cs="Times New Roman"/>
          <w:sz w:val="12"/>
          <w:szCs w:val="12"/>
        </w:rPr>
        <w:t>«30» августа 2021г.</w:t>
      </w:r>
      <w:r>
        <w:rPr>
          <w:rFonts w:ascii="Times New Roman" w:hAnsi="Times New Roman" w:cs="Times New Roman"/>
          <w:sz w:val="12"/>
          <w:szCs w:val="12"/>
        </w:rPr>
        <w:t xml:space="preserve">                                                                                                                                                                                                     </w:t>
      </w:r>
      <w:r w:rsidRPr="005D206D">
        <w:rPr>
          <w:rFonts w:ascii="Times New Roman" w:hAnsi="Times New Roman" w:cs="Times New Roman"/>
          <w:sz w:val="12"/>
          <w:szCs w:val="12"/>
        </w:rPr>
        <w:t>№850</w:t>
      </w:r>
    </w:p>
    <w:p w:rsidR="005D206D" w:rsidRDefault="005D206D" w:rsidP="005D206D">
      <w:pPr>
        <w:tabs>
          <w:tab w:val="left" w:pos="0"/>
        </w:tabs>
        <w:spacing w:after="0" w:line="240" w:lineRule="auto"/>
        <w:ind w:firstLine="284"/>
        <w:jc w:val="center"/>
        <w:rPr>
          <w:rFonts w:ascii="Times New Roman" w:hAnsi="Times New Roman" w:cs="Times New Roman"/>
          <w:sz w:val="12"/>
          <w:szCs w:val="12"/>
        </w:rPr>
      </w:pPr>
      <w:r w:rsidRPr="005D206D">
        <w:rPr>
          <w:rFonts w:ascii="Times New Roman" w:hAnsi="Times New Roman" w:cs="Times New Roman"/>
          <w:sz w:val="12"/>
          <w:szCs w:val="12"/>
        </w:rPr>
        <w:t>Об установлении расходного обязательства муниципального района Сергиевский Самарской области по поощ</w:t>
      </w:r>
      <w:r>
        <w:rPr>
          <w:rFonts w:ascii="Times New Roman" w:hAnsi="Times New Roman" w:cs="Times New Roman"/>
          <w:sz w:val="12"/>
          <w:szCs w:val="12"/>
        </w:rPr>
        <w:t xml:space="preserve">рению в 2021 году муниципальной </w:t>
      </w:r>
      <w:r w:rsidRPr="005D206D">
        <w:rPr>
          <w:rFonts w:ascii="Times New Roman" w:hAnsi="Times New Roman" w:cs="Times New Roman"/>
          <w:sz w:val="12"/>
          <w:szCs w:val="12"/>
        </w:rPr>
        <w:t>управленческой команды</w:t>
      </w:r>
    </w:p>
    <w:p w:rsidR="005D206D" w:rsidRPr="005D206D" w:rsidRDefault="005D206D" w:rsidP="005D206D">
      <w:pPr>
        <w:tabs>
          <w:tab w:val="left" w:pos="0"/>
        </w:tabs>
        <w:spacing w:after="0" w:line="240" w:lineRule="auto"/>
        <w:ind w:firstLine="284"/>
        <w:jc w:val="both"/>
        <w:rPr>
          <w:rFonts w:ascii="Times New Roman" w:hAnsi="Times New Roman" w:cs="Times New Roman"/>
          <w:sz w:val="12"/>
          <w:szCs w:val="12"/>
        </w:rPr>
      </w:pPr>
      <w:r w:rsidRPr="005D206D">
        <w:rPr>
          <w:rFonts w:ascii="Times New Roman" w:hAnsi="Times New Roman" w:cs="Times New Roman"/>
          <w:sz w:val="12"/>
          <w:szCs w:val="12"/>
        </w:rPr>
        <w:t>В соответствии со статьей 138.4 Бюджетного кодекса Российской Федерации, постановлением Правительства Самарской области от 06.08.2021г. № 547 «О внесении изменений в постановление Правительства Самарской области от 19.12.2019 № 965 «Об утверждении порядка поощрения региональной и муниципальных управленческих команд Самарской области» администрация муниципального района Сергиевский Самарской области</w:t>
      </w:r>
    </w:p>
    <w:p w:rsidR="005D206D" w:rsidRPr="005D206D" w:rsidRDefault="005D206D" w:rsidP="005D206D">
      <w:pPr>
        <w:tabs>
          <w:tab w:val="left" w:pos="0"/>
        </w:tabs>
        <w:spacing w:after="0" w:line="240" w:lineRule="auto"/>
        <w:ind w:firstLine="284"/>
        <w:jc w:val="both"/>
        <w:rPr>
          <w:rFonts w:ascii="Times New Roman" w:hAnsi="Times New Roman" w:cs="Times New Roman"/>
          <w:sz w:val="12"/>
          <w:szCs w:val="12"/>
        </w:rPr>
      </w:pPr>
      <w:r w:rsidRPr="005D206D">
        <w:rPr>
          <w:rFonts w:ascii="Times New Roman" w:hAnsi="Times New Roman" w:cs="Times New Roman"/>
          <w:sz w:val="12"/>
          <w:szCs w:val="12"/>
        </w:rPr>
        <w:t>ПОСТАНОВЛЯЕТ:</w:t>
      </w:r>
    </w:p>
    <w:p w:rsidR="005D206D" w:rsidRPr="005D206D" w:rsidRDefault="005D206D" w:rsidP="005D20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D206D">
        <w:rPr>
          <w:rFonts w:ascii="Times New Roman" w:hAnsi="Times New Roman" w:cs="Times New Roman"/>
          <w:sz w:val="12"/>
          <w:szCs w:val="12"/>
        </w:rPr>
        <w:t xml:space="preserve">Установить, что к расходному обязательству муниципального района Сергиевский Самарской области относится поощрение в 2021 году муниципальной управленческой команды. </w:t>
      </w:r>
    </w:p>
    <w:p w:rsidR="005D206D" w:rsidRPr="005D206D" w:rsidRDefault="005D206D" w:rsidP="005D20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D206D">
        <w:rPr>
          <w:rFonts w:ascii="Times New Roman" w:hAnsi="Times New Roman" w:cs="Times New Roman"/>
          <w:sz w:val="12"/>
          <w:szCs w:val="12"/>
        </w:rPr>
        <w:t>Установить, что расходное обязательство, возникающее на основании настоящего постановления, исполняется за счет средств местного бюджета, формируемых за счет поступающих в соответствии с действующим законодательством в местный бюджет средств областного бюджета в пределах, предусмотренных на эти цели объемов бюджетных ассигнований.</w:t>
      </w:r>
    </w:p>
    <w:p w:rsidR="005D206D" w:rsidRPr="005D206D" w:rsidRDefault="005D206D" w:rsidP="005D206D">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Pr="005D206D">
        <w:rPr>
          <w:rFonts w:ascii="Times New Roman" w:hAnsi="Times New Roman" w:cs="Times New Roman"/>
          <w:sz w:val="12"/>
          <w:szCs w:val="12"/>
        </w:rPr>
        <w:t>Признать утратившим силу постановление администрации муниципального района Сергиевский Самарской области от 31.12.2019 № 1795 «Об установлении расходного обязательства муниципального района Сергиевский Самарской области по поощрению муниципальных управленческих команд в связи с достижением Самарской областью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и деятельности органов исполнительной власти Самарской области.</w:t>
      </w:r>
      <w:proofErr w:type="gramEnd"/>
    </w:p>
    <w:p w:rsidR="005D206D" w:rsidRPr="005D206D" w:rsidRDefault="005D206D" w:rsidP="005D20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D206D">
        <w:rPr>
          <w:rFonts w:ascii="Times New Roman" w:hAnsi="Times New Roman" w:cs="Times New Roman"/>
          <w:sz w:val="12"/>
          <w:szCs w:val="12"/>
        </w:rPr>
        <w:t>Опубликовать настоящее постановление в газете «Сергиевский вестник».</w:t>
      </w:r>
    </w:p>
    <w:p w:rsidR="005D206D" w:rsidRPr="005D206D" w:rsidRDefault="005D206D" w:rsidP="005D20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D206D">
        <w:rPr>
          <w:rFonts w:ascii="Times New Roman" w:hAnsi="Times New Roman" w:cs="Times New Roman"/>
          <w:sz w:val="12"/>
          <w:szCs w:val="12"/>
        </w:rPr>
        <w:t>Настоящее Постановление вступает в силу со дня его официального опубликования.</w:t>
      </w:r>
    </w:p>
    <w:p w:rsidR="005D206D" w:rsidRPr="005D206D" w:rsidRDefault="005D206D" w:rsidP="005D206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Pr="005D206D">
        <w:rPr>
          <w:rFonts w:ascii="Times New Roman" w:hAnsi="Times New Roman" w:cs="Times New Roman"/>
          <w:sz w:val="12"/>
          <w:szCs w:val="12"/>
        </w:rPr>
        <w:t>Контроль за</w:t>
      </w:r>
      <w:proofErr w:type="gramEnd"/>
      <w:r w:rsidRPr="005D206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rsidR="005D206D" w:rsidRPr="005D206D" w:rsidRDefault="005D206D" w:rsidP="005D206D">
      <w:pPr>
        <w:tabs>
          <w:tab w:val="left" w:pos="0"/>
        </w:tabs>
        <w:spacing w:after="0" w:line="240" w:lineRule="auto"/>
        <w:ind w:firstLine="284"/>
        <w:jc w:val="right"/>
        <w:rPr>
          <w:rFonts w:ascii="Times New Roman" w:hAnsi="Times New Roman" w:cs="Times New Roman"/>
          <w:sz w:val="12"/>
          <w:szCs w:val="12"/>
        </w:rPr>
      </w:pPr>
      <w:r w:rsidRPr="005D206D">
        <w:rPr>
          <w:rFonts w:ascii="Times New Roman" w:hAnsi="Times New Roman" w:cs="Times New Roman"/>
          <w:sz w:val="12"/>
          <w:szCs w:val="12"/>
        </w:rPr>
        <w:t>Глава муниципального района Сергиевский</w:t>
      </w:r>
    </w:p>
    <w:p w:rsidR="005D206D" w:rsidRDefault="005D206D" w:rsidP="005D206D">
      <w:pPr>
        <w:tabs>
          <w:tab w:val="left" w:pos="0"/>
        </w:tabs>
        <w:spacing w:after="0" w:line="240" w:lineRule="auto"/>
        <w:ind w:firstLine="284"/>
        <w:jc w:val="right"/>
        <w:rPr>
          <w:rFonts w:ascii="Times New Roman" w:hAnsi="Times New Roman" w:cs="Times New Roman"/>
          <w:sz w:val="12"/>
          <w:szCs w:val="12"/>
        </w:rPr>
      </w:pPr>
      <w:r w:rsidRPr="005D206D">
        <w:rPr>
          <w:rFonts w:ascii="Times New Roman" w:hAnsi="Times New Roman" w:cs="Times New Roman"/>
          <w:sz w:val="12"/>
          <w:szCs w:val="12"/>
        </w:rPr>
        <w:tab/>
      </w:r>
      <w:r w:rsidRPr="005D206D">
        <w:rPr>
          <w:rFonts w:ascii="Times New Roman" w:hAnsi="Times New Roman" w:cs="Times New Roman"/>
          <w:sz w:val="12"/>
          <w:szCs w:val="12"/>
        </w:rPr>
        <w:tab/>
        <w:t>А. А. Веселов</w:t>
      </w:r>
    </w:p>
    <w:p w:rsidR="00807461" w:rsidRDefault="00807461" w:rsidP="00807461">
      <w:pPr>
        <w:tabs>
          <w:tab w:val="left" w:pos="0"/>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4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5F2C70" w:rsidRPr="002F33EC" w:rsidTr="005F2C70">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0" w:rsidRPr="002F33EC" w:rsidRDefault="005F2C70" w:rsidP="005F2C70">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5F2C70" w:rsidRPr="002F33EC" w:rsidRDefault="00AF776C" w:rsidP="005F2C7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30</w:t>
            </w:r>
            <w:r w:rsidR="005F2C70">
              <w:rPr>
                <w:rFonts w:ascii="Times New Roman" w:eastAsia="Calibri" w:hAnsi="Times New Roman" w:cs="Times New Roman"/>
                <w:sz w:val="12"/>
                <w:szCs w:val="12"/>
              </w:rPr>
              <w:t>.08</w:t>
            </w:r>
            <w:r w:rsidR="005F2C70" w:rsidRPr="002F33EC">
              <w:rPr>
                <w:rFonts w:ascii="Times New Roman" w:eastAsia="Calibri" w:hAnsi="Times New Roman" w:cs="Times New Roman"/>
                <w:sz w:val="12"/>
                <w:szCs w:val="12"/>
              </w:rPr>
              <w:t>.2021 г.</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  </w:t>
      </w:r>
    </w:p>
    <w:p w:rsidR="00EF3253" w:rsidRPr="00812B23"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AC" w:rsidRDefault="005021AC" w:rsidP="000F23DD">
      <w:pPr>
        <w:spacing w:after="0" w:line="240" w:lineRule="auto"/>
      </w:pPr>
      <w:r>
        <w:separator/>
      </w:r>
    </w:p>
  </w:endnote>
  <w:endnote w:type="continuationSeparator" w:id="0">
    <w:p w:rsidR="005021AC" w:rsidRDefault="005021A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AC" w:rsidRDefault="005021AC" w:rsidP="000F23DD">
      <w:pPr>
        <w:spacing w:after="0" w:line="240" w:lineRule="auto"/>
      </w:pPr>
      <w:r>
        <w:separator/>
      </w:r>
    </w:p>
  </w:footnote>
  <w:footnote w:type="continuationSeparator" w:id="0">
    <w:p w:rsidR="005021AC" w:rsidRDefault="005021A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E" w:rsidRDefault="005021AC" w:rsidP="00DA1B49">
    <w:pPr>
      <w:pStyle w:val="af2"/>
      <w:tabs>
        <w:tab w:val="clear" w:pos="4677"/>
        <w:tab w:val="clear" w:pos="9355"/>
        <w:tab w:val="left" w:pos="1190"/>
      </w:tabs>
    </w:pPr>
    <w:sdt>
      <w:sdtPr>
        <w:id w:val="-2033332873"/>
        <w:docPartObj>
          <w:docPartGallery w:val="Page Numbers (Top of Page)"/>
          <w:docPartUnique/>
        </w:docPartObj>
      </w:sdtPr>
      <w:sdtEndPr/>
      <w:sdtContent>
        <w:r w:rsidR="0014215E">
          <w:fldChar w:fldCharType="begin"/>
        </w:r>
        <w:r w:rsidR="0014215E">
          <w:instrText>PAGE   \* MERGEFORMAT</w:instrText>
        </w:r>
        <w:r w:rsidR="0014215E">
          <w:fldChar w:fldCharType="separate"/>
        </w:r>
        <w:r w:rsidR="005D206D">
          <w:rPr>
            <w:noProof/>
          </w:rPr>
          <w:t>4</w:t>
        </w:r>
        <w:r w:rsidR="0014215E">
          <w:rPr>
            <w:noProof/>
          </w:rPr>
          <w:fldChar w:fldCharType="end"/>
        </w:r>
      </w:sdtContent>
    </w:sdt>
  </w:p>
  <w:p w:rsidR="0014215E" w:rsidRPr="00BC242D" w:rsidRDefault="0014215E"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4215E" w:rsidRPr="006B3491" w:rsidRDefault="00AF776C" w:rsidP="006B3491">
    <w:pPr>
      <w:pStyle w:val="af2"/>
      <w:rPr>
        <w:rFonts w:ascii="Times New Roman" w:hAnsi="Times New Roman" w:cs="Times New Roman"/>
        <w:sz w:val="18"/>
        <w:szCs w:val="16"/>
      </w:rPr>
    </w:pPr>
    <w:r>
      <w:rPr>
        <w:rFonts w:ascii="Times New Roman" w:hAnsi="Times New Roman" w:cs="Times New Roman"/>
        <w:sz w:val="18"/>
        <w:szCs w:val="16"/>
      </w:rPr>
      <w:t>Понедельник, 30 августа  2021 года, №84(606</w:t>
    </w:r>
    <w:r w:rsidR="0014215E">
      <w:rPr>
        <w:rFonts w:ascii="Times New Roman" w:hAnsi="Times New Roman" w:cs="Times New Roman"/>
        <w:sz w:val="18"/>
        <w:szCs w:val="16"/>
      </w:rPr>
      <w:t xml:space="preserve">)                           </w:t>
    </w:r>
    <w:r w:rsidR="0014215E" w:rsidRPr="00BC242D">
      <w:rPr>
        <w:rFonts w:ascii="Times New Roman" w:hAnsi="Times New Roman" w:cs="Times New Roman"/>
        <w:sz w:val="18"/>
        <w:szCs w:val="16"/>
      </w:rPr>
      <w:t xml:space="preserve">                                                                                                                                                                                           </w:t>
    </w:r>
    <w:r w:rsidR="0014215E">
      <w:rPr>
        <w:rFonts w:ascii="Times New Roman" w:hAnsi="Times New Roman" w:cs="Times New Roman"/>
        <w:sz w:val="18"/>
        <w:szCs w:val="16"/>
      </w:rPr>
      <w:t xml:space="preserve">                      </w:t>
    </w:r>
    <w:r w:rsidR="0014215E" w:rsidRPr="00BC242D">
      <w:rPr>
        <w:rFonts w:ascii="Times New Roman" w:hAnsi="Times New Roman" w:cs="Times New Roman"/>
        <w:sz w:val="18"/>
        <w:szCs w:val="16"/>
      </w:rPr>
      <w:t>ОФИЦИАЛЬНО</w:t>
    </w:r>
    <w:r w:rsidR="0014215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E" w:rsidRDefault="0014215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9"/>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0"/>
  </w:num>
  <w:num w:numId="3">
    <w:abstractNumId w:val="26"/>
  </w:num>
  <w:num w:numId="4">
    <w:abstractNumId w:val="43"/>
  </w:num>
  <w:num w:numId="5">
    <w:abstractNumId w:val="8"/>
  </w:num>
  <w:num w:numId="6">
    <w:abstractNumId w:val="52"/>
  </w:num>
  <w:num w:numId="7">
    <w:abstractNumId w:val="54"/>
  </w:num>
  <w:num w:numId="8">
    <w:abstractNumId w:val="38"/>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4"/>
  </w:num>
  <w:num w:numId="21">
    <w:abstractNumId w:val="7"/>
  </w:num>
  <w:num w:numId="22">
    <w:abstractNumId w:val="63"/>
  </w:num>
  <w:num w:numId="23">
    <w:abstractNumId w:val="53"/>
  </w:num>
  <w:num w:numId="24">
    <w:abstractNumId w:val="36"/>
  </w:num>
  <w:num w:numId="25">
    <w:abstractNumId w:val="31"/>
  </w:num>
  <w:num w:numId="26">
    <w:abstractNumId w:val="51"/>
  </w:num>
  <w:num w:numId="27">
    <w:abstractNumId w:val="39"/>
  </w:num>
  <w:num w:numId="28">
    <w:abstractNumId w:val="65"/>
  </w:num>
  <w:num w:numId="29">
    <w:abstractNumId w:val="30"/>
  </w:num>
  <w:num w:numId="30">
    <w:abstractNumId w:val="56"/>
  </w:num>
  <w:num w:numId="31">
    <w:abstractNumId w:val="32"/>
  </w:num>
  <w:num w:numId="32">
    <w:abstractNumId w:val="45"/>
  </w:num>
  <w:num w:numId="33">
    <w:abstractNumId w:val="57"/>
  </w:num>
  <w:num w:numId="34">
    <w:abstractNumId w:val="55"/>
  </w:num>
  <w:num w:numId="35">
    <w:abstractNumId w:val="34"/>
  </w:num>
  <w:num w:numId="36">
    <w:abstractNumId w:val="41"/>
  </w:num>
  <w:num w:numId="37">
    <w:abstractNumId w:val="46"/>
  </w:num>
  <w:num w:numId="38">
    <w:abstractNumId w:val="27"/>
  </w:num>
  <w:num w:numId="39">
    <w:abstractNumId w:val="42"/>
  </w:num>
  <w:num w:numId="40">
    <w:abstractNumId w:val="35"/>
  </w:num>
  <w:num w:numId="41">
    <w:abstractNumId w:val="49"/>
  </w:num>
  <w:num w:numId="42">
    <w:abstractNumId w:val="59"/>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1AC"/>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5EA"/>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06D"/>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79"/>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99"/>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uiPriority w:val="99"/>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uiPriority w:val="99"/>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uiPriority w:val="99"/>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d"/>
    <w:rsid w:val="005C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4"/>
    <w:pPr>
      <w:numPr>
        <w:numId w:val="8"/>
      </w:numPr>
    </w:pPr>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763538">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385841">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683458">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3538">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62C3-466D-4220-8090-925C0B6D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12773</TotalTime>
  <Pages>1</Pages>
  <Words>4005</Words>
  <Characters>22830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77</cp:revision>
  <cp:lastPrinted>2021-04-05T12:22:00Z</cp:lastPrinted>
  <dcterms:created xsi:type="dcterms:W3CDTF">2021-03-23T06:44:00Z</dcterms:created>
  <dcterms:modified xsi:type="dcterms:W3CDTF">2021-09-17T10:49:00Z</dcterms:modified>
</cp:coreProperties>
</file>